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AF462" w14:textId="7166B171" w:rsidR="000E69AC" w:rsidRPr="00327AC5" w:rsidRDefault="00E9321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Kórnik, dnia </w:t>
      </w:r>
      <w:r w:rsidR="005B719A">
        <w:rPr>
          <w:b/>
          <w:bCs/>
          <w:lang w:val="fr-FR"/>
        </w:rPr>
        <w:t>2</w:t>
      </w:r>
      <w:r w:rsidR="001D622D">
        <w:rPr>
          <w:b/>
          <w:bCs/>
          <w:lang w:val="fr-FR"/>
        </w:rPr>
        <w:t>6</w:t>
      </w:r>
      <w:r>
        <w:rPr>
          <w:b/>
          <w:bCs/>
          <w:lang w:val="fr-FR"/>
        </w:rPr>
        <w:t xml:space="preserve"> listopada 2018 r.</w:t>
      </w:r>
    </w:p>
    <w:p w14:paraId="5FBE231A" w14:textId="77777777" w:rsidR="000E69AC" w:rsidRPr="00B347B7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  <w:r w:rsidRPr="00B347B7">
        <w:rPr>
          <w:rFonts w:ascii="Bookman Old Style" w:hAnsi="Bookman Old Style" w:cs="Arial"/>
          <w:b/>
          <w:bCs/>
          <w:sz w:val="22"/>
          <w:szCs w:val="22"/>
        </w:rPr>
        <w:t>numer sprawy</w:t>
      </w:r>
      <w:r w:rsidR="002A4809" w:rsidRPr="00B347B7">
        <w:rPr>
          <w:rFonts w:ascii="Bookman Old Style" w:hAnsi="Bookman Old Style" w:cs="Arial"/>
          <w:sz w:val="22"/>
          <w:szCs w:val="22"/>
        </w:rPr>
        <w:t xml:space="preserve">: </w:t>
      </w:r>
      <w:r w:rsidR="00E93214">
        <w:rPr>
          <w:rFonts w:ascii="Bookman Old Style" w:hAnsi="Bookman Old Style" w:cs="Arial"/>
          <w:sz w:val="22"/>
          <w:szCs w:val="22"/>
        </w:rPr>
        <w:t>ZP/09/2018</w:t>
      </w:r>
    </w:p>
    <w:p w14:paraId="1C558293" w14:textId="77777777" w:rsidR="000E69AC" w:rsidRPr="00B347B7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177F0AFC" w14:textId="77777777" w:rsidR="000E69AC" w:rsidRPr="00B347B7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7FD52741" w14:textId="77777777" w:rsidR="00B347B7" w:rsidRPr="004E0C80" w:rsidRDefault="00B347B7" w:rsidP="00B347B7">
      <w:pPr>
        <w:pStyle w:val="Nagwek1"/>
        <w:spacing w:line="312" w:lineRule="auto"/>
        <w:jc w:val="center"/>
        <w:rPr>
          <w:rFonts w:ascii="Bookman Old Style" w:hAnsi="Bookman Old Style"/>
          <w:sz w:val="12"/>
          <w:szCs w:val="1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B347B7" w:rsidRPr="00E12719" w14:paraId="2B78EF3F" w14:textId="77777777" w:rsidTr="00E12719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2F4FF448" w14:textId="77777777" w:rsidR="00B347B7" w:rsidRPr="00E12719" w:rsidRDefault="00B347B7" w:rsidP="00E12719">
            <w:pPr>
              <w:pStyle w:val="Nagwek1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2719">
              <w:rPr>
                <w:rFonts w:ascii="Bookman Old Style" w:hAnsi="Bookman Old Style"/>
                <w:sz w:val="24"/>
                <w:szCs w:val="24"/>
              </w:rPr>
              <w:t>SPECYFIKACJA</w:t>
            </w:r>
          </w:p>
          <w:p w14:paraId="295B37D0" w14:textId="77777777" w:rsidR="00B347B7" w:rsidRPr="00B347B7" w:rsidRDefault="00B347B7" w:rsidP="00E12719">
            <w:pPr>
              <w:jc w:val="center"/>
            </w:pPr>
            <w:r w:rsidRPr="00E12719">
              <w:rPr>
                <w:rFonts w:ascii="Bookman Old Style" w:hAnsi="Bookman Old Style" w:cs="Arial"/>
                <w:b/>
              </w:rPr>
              <w:t>ISTOTNYCH WARUNKÓW ZAMÓWIENIA (SIWZ)</w:t>
            </w:r>
          </w:p>
        </w:tc>
      </w:tr>
    </w:tbl>
    <w:p w14:paraId="597EFEB4" w14:textId="77777777" w:rsidR="00B347B7" w:rsidRPr="00C37EC5" w:rsidRDefault="00B347B7" w:rsidP="00B347B7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7FE2FC8" w14:textId="77777777" w:rsidR="00B347B7" w:rsidRPr="00B347B7" w:rsidRDefault="00B347B7" w:rsidP="00B347B7">
      <w:pPr>
        <w:spacing w:line="312" w:lineRule="auto"/>
        <w:jc w:val="center"/>
        <w:rPr>
          <w:rFonts w:ascii="Bookman Old Style" w:hAnsi="Bookman Old Style" w:cs="Arial"/>
        </w:rPr>
      </w:pPr>
      <w:r w:rsidRPr="00B347B7">
        <w:rPr>
          <w:rFonts w:ascii="Bookman Old Style" w:hAnsi="Bookman Old Style" w:cs="Arial"/>
        </w:rPr>
        <w:t>na:</w:t>
      </w:r>
    </w:p>
    <w:p w14:paraId="6D7BF72D" w14:textId="77777777" w:rsidR="00B347B7" w:rsidRDefault="00B347B7" w:rsidP="00B347B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Bookman Old Style" w:hAnsi="Bookman Old Style" w:cs="Arial"/>
          <w:b/>
        </w:rPr>
      </w:pPr>
      <w:r w:rsidRPr="00B347B7">
        <w:rPr>
          <w:rFonts w:ascii="Bookman Old Style" w:hAnsi="Bookman Old Style" w:cs="Arial"/>
          <w:b/>
        </w:rPr>
        <w:t xml:space="preserve">Dostawę i świadczenie usług dystrybucji energii elektrycznej </w:t>
      </w:r>
    </w:p>
    <w:p w14:paraId="47C66C5D" w14:textId="77777777" w:rsidR="00B347B7" w:rsidRPr="00B347B7" w:rsidRDefault="00B347B7" w:rsidP="00B347B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Bookman Old Style" w:hAnsi="Bookman Old Style" w:cs="Arial"/>
          <w:b/>
        </w:rPr>
      </w:pPr>
      <w:r w:rsidRPr="00B347B7">
        <w:rPr>
          <w:rFonts w:ascii="Bookman Old Style" w:hAnsi="Bookman Old Style" w:cs="Arial"/>
          <w:b/>
          <w:color w:val="000000"/>
          <w:highlight w:val="white"/>
        </w:rPr>
        <w:t xml:space="preserve">dla Instytutu </w:t>
      </w:r>
      <w:r w:rsidR="00E93214">
        <w:rPr>
          <w:rFonts w:ascii="Bookman Old Style" w:hAnsi="Bookman Old Style" w:cs="Arial"/>
          <w:b/>
          <w:color w:val="000000"/>
        </w:rPr>
        <w:t>Dendrologii</w:t>
      </w:r>
      <w:r w:rsidRPr="00B347B7">
        <w:rPr>
          <w:rFonts w:ascii="Bookman Old Style" w:hAnsi="Bookman Old Style" w:cs="Arial"/>
          <w:b/>
        </w:rPr>
        <w:t xml:space="preserve"> Polskiej Akademii Nauk w </w:t>
      </w:r>
      <w:r w:rsidR="00E93214">
        <w:rPr>
          <w:rFonts w:ascii="Bookman Old Style" w:hAnsi="Bookman Old Style" w:cs="Arial"/>
          <w:b/>
        </w:rPr>
        <w:t>Kórniku</w:t>
      </w:r>
    </w:p>
    <w:p w14:paraId="2237FEBC" w14:textId="77777777" w:rsidR="00B347B7" w:rsidRDefault="00B347B7" w:rsidP="00B347B7">
      <w:pPr>
        <w:spacing w:line="312" w:lineRule="auto"/>
        <w:ind w:left="2552" w:hanging="2552"/>
        <w:jc w:val="both"/>
        <w:rPr>
          <w:rFonts w:ascii="Bookman Old Style" w:hAnsi="Bookman Old Style" w:cs="Arial"/>
          <w:b/>
          <w:bCs/>
        </w:rPr>
      </w:pPr>
    </w:p>
    <w:p w14:paraId="593428B2" w14:textId="77777777" w:rsidR="00B347B7" w:rsidRDefault="00B347B7" w:rsidP="00B347B7">
      <w:pPr>
        <w:spacing w:line="312" w:lineRule="auto"/>
        <w:ind w:left="2552" w:hanging="2552"/>
        <w:jc w:val="both"/>
        <w:rPr>
          <w:rFonts w:ascii="Bookman Old Style" w:hAnsi="Bookman Old Style" w:cs="Arial"/>
          <w:b/>
          <w:bCs/>
        </w:rPr>
      </w:pPr>
    </w:p>
    <w:p w14:paraId="410A098F" w14:textId="77777777" w:rsidR="00B347B7" w:rsidRPr="00B347B7" w:rsidRDefault="00B347B7" w:rsidP="00B347B7">
      <w:pPr>
        <w:spacing w:line="312" w:lineRule="auto"/>
        <w:ind w:left="2552" w:hanging="2552"/>
        <w:jc w:val="both"/>
        <w:rPr>
          <w:rFonts w:ascii="Bookman Old Style" w:hAnsi="Bookman Old Style" w:cs="Arial"/>
          <w:sz w:val="22"/>
          <w:szCs w:val="22"/>
        </w:rPr>
      </w:pPr>
      <w:r w:rsidRPr="00B347B7">
        <w:rPr>
          <w:rFonts w:ascii="Bookman Old Style" w:hAnsi="Bookman Old Style" w:cs="Arial"/>
          <w:b/>
          <w:bCs/>
          <w:sz w:val="22"/>
          <w:szCs w:val="22"/>
        </w:rPr>
        <w:t>Podstawa prawna</w:t>
      </w:r>
      <w:r w:rsidRPr="00B347B7">
        <w:rPr>
          <w:rFonts w:ascii="Bookman Old Style" w:hAnsi="Bookman Old Style" w:cs="Arial"/>
          <w:sz w:val="22"/>
          <w:szCs w:val="22"/>
        </w:rPr>
        <w:t xml:space="preserve">: Ustawa z dnia 29 stycznia 2004 r. </w:t>
      </w:r>
    </w:p>
    <w:p w14:paraId="391D8512" w14:textId="77777777" w:rsidR="00B347B7" w:rsidRPr="00B347B7" w:rsidRDefault="00B347B7" w:rsidP="00B347B7">
      <w:pPr>
        <w:spacing w:line="312" w:lineRule="auto"/>
        <w:ind w:left="2552" w:hanging="2552"/>
        <w:jc w:val="both"/>
        <w:rPr>
          <w:rFonts w:ascii="Bookman Old Style" w:hAnsi="Bookman Old Style" w:cs="Arial"/>
          <w:sz w:val="22"/>
          <w:szCs w:val="22"/>
        </w:rPr>
      </w:pPr>
      <w:r w:rsidRPr="00B347B7">
        <w:rPr>
          <w:rFonts w:ascii="Bookman Old Style" w:hAnsi="Bookman Old Style" w:cs="Arial"/>
          <w:sz w:val="22"/>
          <w:szCs w:val="22"/>
        </w:rPr>
        <w:t>Prawo zamówień publicznych, zwana dalej ustawą.</w:t>
      </w:r>
    </w:p>
    <w:p w14:paraId="3C86E060" w14:textId="77777777" w:rsidR="000E69AC" w:rsidRPr="00C37EC5" w:rsidRDefault="000E69AC" w:rsidP="00C37EC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1D5A9EBD" w14:textId="77777777" w:rsidR="000E69AC" w:rsidRPr="00C37EC5" w:rsidRDefault="000E69AC" w:rsidP="00C37EC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388886A9" w14:textId="77777777" w:rsidR="000E69AC" w:rsidRPr="00C37EC5" w:rsidRDefault="001E567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I</w:t>
      </w:r>
      <w:r w:rsidR="0005460E" w:rsidRPr="00C37EC5">
        <w:rPr>
          <w:rFonts w:ascii="Arial" w:hAnsi="Arial" w:cs="Arial"/>
          <w:b/>
          <w:bCs/>
          <w:sz w:val="22"/>
          <w:szCs w:val="22"/>
        </w:rPr>
        <w:t xml:space="preserve"> Nazwa oraz adres Zamawiającego</w:t>
      </w:r>
    </w:p>
    <w:p w14:paraId="68A2DE9A" w14:textId="77777777" w:rsidR="00E93214" w:rsidRPr="00E93214" w:rsidRDefault="00E93214" w:rsidP="00E93214">
      <w:pPr>
        <w:pStyle w:val="Akapitzlist"/>
        <w:numPr>
          <w:ilvl w:val="1"/>
          <w:numId w:val="34"/>
        </w:numPr>
        <w:spacing w:after="160" w:line="360" w:lineRule="auto"/>
        <w:rPr>
          <w:rFonts w:ascii="Arial" w:eastAsia="Times New Roman" w:hAnsi="Arial" w:cs="Arial"/>
          <w:lang w:eastAsia="pl-PL"/>
        </w:rPr>
      </w:pPr>
      <w:r w:rsidRPr="00E93214">
        <w:rPr>
          <w:rFonts w:ascii="Arial" w:eastAsia="Times New Roman" w:hAnsi="Arial" w:cs="Arial"/>
          <w:lang w:eastAsia="pl-PL"/>
        </w:rPr>
        <w:t xml:space="preserve">Instytut Dendrologii Polskiej Akademii Nauk w Kórniku, ul. Parkowa 5, 62-035 Kórnik. </w:t>
      </w:r>
    </w:p>
    <w:p w14:paraId="4B42B8A6" w14:textId="77777777" w:rsidR="00E93214" w:rsidRDefault="00E93214" w:rsidP="00E93214">
      <w:pPr>
        <w:pStyle w:val="Akapitzlist"/>
        <w:numPr>
          <w:ilvl w:val="1"/>
          <w:numId w:val="34"/>
        </w:numPr>
        <w:spacing w:after="160" w:line="360" w:lineRule="auto"/>
        <w:rPr>
          <w:rFonts w:ascii="Arial" w:eastAsia="Times New Roman" w:hAnsi="Arial" w:cs="Arial"/>
          <w:lang w:eastAsia="pl-PL"/>
        </w:rPr>
      </w:pPr>
      <w:r w:rsidRPr="00E93214">
        <w:rPr>
          <w:rFonts w:ascii="Arial" w:eastAsia="Times New Roman" w:hAnsi="Arial" w:cs="Arial"/>
          <w:lang w:eastAsia="pl-PL"/>
        </w:rPr>
        <w:t xml:space="preserve">Informacje dotyczące zamówień publicznych umieszczane są na stronie internetowej Zamawiającego w części </w:t>
      </w:r>
      <w:hyperlink r:id="rId8" w:history="1">
        <w:r w:rsidRPr="000938CF">
          <w:rPr>
            <w:rStyle w:val="Hipercze"/>
            <w:rFonts w:ascii="Arial" w:eastAsia="Times New Roman" w:hAnsi="Arial" w:cs="Arial"/>
            <w:lang w:eastAsia="pl-PL"/>
          </w:rPr>
          <w:t>www.idpan.poznan.pl/bip</w:t>
        </w:r>
      </w:hyperlink>
      <w:r w:rsidRPr="00E93214">
        <w:rPr>
          <w:rFonts w:ascii="Arial" w:eastAsia="Times New Roman" w:hAnsi="Arial" w:cs="Arial"/>
          <w:lang w:eastAsia="pl-PL"/>
        </w:rPr>
        <w:t>.</w:t>
      </w:r>
    </w:p>
    <w:p w14:paraId="59B29810" w14:textId="77777777" w:rsidR="004629FE" w:rsidRPr="00E93214" w:rsidRDefault="00E93214" w:rsidP="00E93214">
      <w:pPr>
        <w:pStyle w:val="Akapitzlist"/>
        <w:numPr>
          <w:ilvl w:val="1"/>
          <w:numId w:val="34"/>
        </w:numPr>
        <w:spacing w:after="16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G</w:t>
      </w:r>
      <w:r w:rsidR="004629FE" w:rsidRPr="00E93214">
        <w:rPr>
          <w:rFonts w:ascii="Arial" w:hAnsi="Arial" w:cs="Arial"/>
        </w:rPr>
        <w:t>odziny urzędowania</w:t>
      </w:r>
      <w:r>
        <w:rPr>
          <w:rFonts w:ascii="Arial" w:hAnsi="Arial" w:cs="Arial"/>
        </w:rPr>
        <w:t xml:space="preserve"> Zamawiającego</w:t>
      </w:r>
      <w:r w:rsidR="004629FE" w:rsidRPr="00E93214">
        <w:rPr>
          <w:rFonts w:ascii="Arial" w:hAnsi="Arial" w:cs="Arial"/>
        </w:rPr>
        <w:t>: poniedziałek – piątek: 7:</w:t>
      </w:r>
      <w:r>
        <w:rPr>
          <w:rFonts w:ascii="Arial" w:hAnsi="Arial" w:cs="Arial"/>
        </w:rPr>
        <w:t>3</w:t>
      </w:r>
      <w:r w:rsidR="004629FE" w:rsidRPr="00E93214">
        <w:rPr>
          <w:rFonts w:ascii="Arial" w:hAnsi="Arial" w:cs="Arial"/>
        </w:rPr>
        <w:t>0 - 15:</w:t>
      </w:r>
      <w:r>
        <w:rPr>
          <w:rFonts w:ascii="Arial" w:hAnsi="Arial" w:cs="Arial"/>
        </w:rPr>
        <w:t>3</w:t>
      </w:r>
      <w:r w:rsidR="004629FE" w:rsidRPr="00E93214">
        <w:rPr>
          <w:rFonts w:ascii="Arial" w:hAnsi="Arial" w:cs="Arial"/>
        </w:rPr>
        <w:t>0</w:t>
      </w:r>
    </w:p>
    <w:p w14:paraId="33807CE6" w14:textId="77777777" w:rsidR="000E69AC" w:rsidRPr="00C37EC5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63444A49" w14:textId="77777777" w:rsidR="000E69AC" w:rsidRPr="00C37EC5" w:rsidRDefault="001E567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II</w:t>
      </w:r>
      <w:r w:rsidR="0005460E" w:rsidRPr="00C37EC5">
        <w:rPr>
          <w:rFonts w:ascii="Arial" w:hAnsi="Arial" w:cs="Arial"/>
          <w:b/>
          <w:bCs/>
          <w:sz w:val="22"/>
          <w:szCs w:val="22"/>
        </w:rPr>
        <w:t xml:space="preserve"> Tryb udzielenia zamówienia</w:t>
      </w:r>
    </w:p>
    <w:p w14:paraId="4DE2BE57" w14:textId="77777777" w:rsidR="000D7841" w:rsidRPr="00C37EC5" w:rsidRDefault="000D7841" w:rsidP="00C37EC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 xml:space="preserve">Postępowanie prowadzone jest w trybie </w:t>
      </w:r>
      <w:r w:rsidRPr="00C37EC5">
        <w:rPr>
          <w:rFonts w:ascii="Arial" w:hAnsi="Arial" w:cs="Arial"/>
          <w:sz w:val="22"/>
          <w:szCs w:val="22"/>
        </w:rPr>
        <w:t>przetargu nieograniczonego</w:t>
      </w:r>
      <w:r w:rsidRPr="00C37EC5">
        <w:rPr>
          <w:rFonts w:ascii="Arial" w:hAnsi="Arial" w:cs="Arial"/>
          <w:color w:val="000000"/>
          <w:sz w:val="22"/>
          <w:szCs w:val="22"/>
        </w:rPr>
        <w:t>, zgodnie z przepisami ustawy z dnia 29 stycznia 2004 r. Prawo zamówień publicznych, zwanej w dalszej części specyfikacji „</w:t>
      </w:r>
      <w:proofErr w:type="spellStart"/>
      <w:r w:rsidRPr="00C37EC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37EC5">
        <w:rPr>
          <w:rFonts w:ascii="Arial" w:hAnsi="Arial" w:cs="Arial"/>
          <w:color w:val="000000"/>
          <w:sz w:val="22"/>
          <w:szCs w:val="22"/>
        </w:rPr>
        <w:t>”.</w:t>
      </w:r>
    </w:p>
    <w:p w14:paraId="0EACF80F" w14:textId="77777777" w:rsidR="000D7841" w:rsidRPr="00C37EC5" w:rsidRDefault="000D7841" w:rsidP="00C37EC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>Postępowanie prowadzone jest przez k</w:t>
      </w:r>
      <w:r w:rsidR="004F3F50" w:rsidRPr="00C37EC5">
        <w:rPr>
          <w:rFonts w:ascii="Arial" w:hAnsi="Arial" w:cs="Arial"/>
          <w:color w:val="000000"/>
          <w:sz w:val="22"/>
          <w:szCs w:val="22"/>
        </w:rPr>
        <w:t>omisję przetargową, powołaną do </w:t>
      </w:r>
      <w:r w:rsidRPr="00C37EC5">
        <w:rPr>
          <w:rFonts w:ascii="Arial" w:hAnsi="Arial" w:cs="Arial"/>
          <w:color w:val="000000"/>
          <w:sz w:val="22"/>
          <w:szCs w:val="22"/>
        </w:rPr>
        <w:t>przeprowadzenia niniejszego postępowania o udzielenie zamówienia publicznego.</w:t>
      </w:r>
    </w:p>
    <w:p w14:paraId="1CB512DF" w14:textId="77777777" w:rsidR="000D7841" w:rsidRPr="00C37EC5" w:rsidRDefault="000D7841" w:rsidP="00C37EC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 xml:space="preserve">Do czynności podejmowanych przez zamawiającego i wykonawców w postępowaniu o udzielenie zamówienia, stosuje się przepisy powołanej ustawy Prawo zamówień publicznych oraz aktów wykonawczych, wydanych na jej podstawie, a w sprawach nieuregulowanych, przepisy ustawy z dnia 23 kwietnia 1964 r. - Kodeks cywilny (Dz. U. Nr 16, poz. 93, z </w:t>
      </w:r>
      <w:proofErr w:type="spellStart"/>
      <w:r w:rsidRPr="00C37EC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37EC5">
        <w:rPr>
          <w:rFonts w:ascii="Arial" w:hAnsi="Arial" w:cs="Arial"/>
          <w:color w:val="000000"/>
          <w:sz w:val="22"/>
          <w:szCs w:val="22"/>
        </w:rPr>
        <w:t>. zmianami) i inne obowiązujące akty prawne.</w:t>
      </w:r>
    </w:p>
    <w:p w14:paraId="69A1AA0F" w14:textId="77777777" w:rsidR="000E69AC" w:rsidRPr="00C37EC5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05F25D" w14:textId="77777777" w:rsidR="000E69AC" w:rsidRPr="00C37EC5" w:rsidRDefault="001E567C" w:rsidP="00C37EC5">
      <w:pPr>
        <w:tabs>
          <w:tab w:val="left" w:pos="3780"/>
        </w:tabs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>III</w:t>
      </w:r>
      <w:r w:rsidR="0005460E" w:rsidRPr="00C37EC5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</w:t>
      </w:r>
    </w:p>
    <w:p w14:paraId="512FCFB9" w14:textId="77777777" w:rsidR="00FE61EE" w:rsidRPr="00C37EC5" w:rsidRDefault="000E69AC" w:rsidP="00C37EC5">
      <w:pPr>
        <w:widowControl w:val="0"/>
        <w:numPr>
          <w:ilvl w:val="0"/>
          <w:numId w:val="9"/>
        </w:numPr>
        <w:tabs>
          <w:tab w:val="clear" w:pos="768"/>
          <w:tab w:val="num" w:pos="360"/>
        </w:tabs>
        <w:autoSpaceDE w:val="0"/>
        <w:autoSpaceDN w:val="0"/>
        <w:adjustRightInd w:val="0"/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Przedmiotem zamówienia jest </w:t>
      </w:r>
      <w:r w:rsidR="00FE61EE" w:rsidRPr="00C37EC5">
        <w:rPr>
          <w:rFonts w:ascii="Arial" w:hAnsi="Arial" w:cs="Arial"/>
          <w:sz w:val="22"/>
          <w:szCs w:val="22"/>
        </w:rPr>
        <w:t xml:space="preserve">dostawa </w:t>
      </w:r>
      <w:r w:rsidR="00BB56EE" w:rsidRPr="00C37EC5">
        <w:rPr>
          <w:rFonts w:ascii="Arial" w:hAnsi="Arial" w:cs="Arial"/>
          <w:sz w:val="22"/>
          <w:szCs w:val="22"/>
        </w:rPr>
        <w:t xml:space="preserve">i świadczenie usług dystrybucji energii </w:t>
      </w:r>
      <w:r w:rsidR="00FE61EE" w:rsidRPr="00C37EC5">
        <w:rPr>
          <w:rFonts w:ascii="Arial" w:hAnsi="Arial" w:cs="Arial"/>
          <w:sz w:val="22"/>
          <w:szCs w:val="22"/>
        </w:rPr>
        <w:t>elektrycznej</w:t>
      </w:r>
      <w:r w:rsidR="00C37EC5">
        <w:rPr>
          <w:rFonts w:ascii="Arial" w:hAnsi="Arial" w:cs="Arial"/>
          <w:color w:val="000000"/>
          <w:sz w:val="22"/>
          <w:szCs w:val="22"/>
          <w:highlight w:val="white"/>
        </w:rPr>
        <w:t xml:space="preserve"> dla </w:t>
      </w:r>
      <w:r w:rsidR="00FE61EE" w:rsidRPr="00C37EC5">
        <w:rPr>
          <w:rFonts w:ascii="Arial" w:hAnsi="Arial" w:cs="Arial"/>
          <w:color w:val="000000"/>
          <w:sz w:val="22"/>
          <w:szCs w:val="22"/>
          <w:highlight w:val="white"/>
        </w:rPr>
        <w:t xml:space="preserve">Instytutu </w:t>
      </w:r>
      <w:r w:rsidR="008C268B">
        <w:rPr>
          <w:rFonts w:ascii="Arial" w:hAnsi="Arial" w:cs="Arial"/>
          <w:color w:val="000000"/>
          <w:sz w:val="22"/>
          <w:szCs w:val="22"/>
        </w:rPr>
        <w:t>Dendrologii</w:t>
      </w:r>
      <w:r w:rsidR="004F7344" w:rsidRPr="00C37EC5">
        <w:rPr>
          <w:rFonts w:ascii="Arial" w:hAnsi="Arial" w:cs="Arial"/>
          <w:sz w:val="22"/>
          <w:szCs w:val="22"/>
        </w:rPr>
        <w:t xml:space="preserve"> PAN w </w:t>
      </w:r>
      <w:r w:rsidR="008C268B">
        <w:rPr>
          <w:rFonts w:ascii="Arial" w:hAnsi="Arial" w:cs="Arial"/>
          <w:sz w:val="22"/>
          <w:szCs w:val="22"/>
        </w:rPr>
        <w:t>Kórniku</w:t>
      </w:r>
      <w:r w:rsidR="00FE61EE" w:rsidRPr="00C37EC5">
        <w:rPr>
          <w:rFonts w:ascii="Arial" w:hAnsi="Arial" w:cs="Arial"/>
          <w:sz w:val="22"/>
          <w:szCs w:val="22"/>
        </w:rPr>
        <w:t>.</w:t>
      </w:r>
    </w:p>
    <w:p w14:paraId="3240C273" w14:textId="77777777" w:rsidR="009E6B82" w:rsidRPr="00C37EC5" w:rsidRDefault="009E6B82" w:rsidP="00C37EC5">
      <w:pPr>
        <w:pStyle w:val="Tekstpodstawowy2"/>
        <w:widowControl/>
        <w:numPr>
          <w:ilvl w:val="0"/>
          <w:numId w:val="9"/>
        </w:numPr>
        <w:tabs>
          <w:tab w:val="clear" w:pos="768"/>
          <w:tab w:val="num" w:pos="360"/>
        </w:tabs>
        <w:autoSpaceDE/>
        <w:autoSpaceDN/>
        <w:adjustRightInd/>
        <w:spacing w:line="312" w:lineRule="auto"/>
        <w:ind w:left="360" w:hanging="360"/>
        <w:rPr>
          <w:sz w:val="22"/>
          <w:szCs w:val="22"/>
        </w:rPr>
      </w:pPr>
      <w:r w:rsidRPr="00C37EC5">
        <w:rPr>
          <w:sz w:val="22"/>
          <w:szCs w:val="22"/>
        </w:rPr>
        <w:t>Oznaczenie przedmiotu zamówienia według kodu CPV:</w:t>
      </w:r>
      <w:r w:rsidRPr="00C37EC5">
        <w:rPr>
          <w:sz w:val="22"/>
          <w:szCs w:val="22"/>
          <w:highlight w:val="yellow"/>
        </w:rPr>
        <w:t xml:space="preserve"> </w:t>
      </w:r>
    </w:p>
    <w:p w14:paraId="7970923C" w14:textId="77777777" w:rsidR="00BB56EE" w:rsidRPr="00C37EC5" w:rsidRDefault="00BB56EE" w:rsidP="00C37EC5">
      <w:pPr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Nazwa: </w:t>
      </w:r>
      <w:r w:rsidR="00BC1B4A" w:rsidRPr="00C37EC5">
        <w:rPr>
          <w:rFonts w:ascii="Arial" w:eastAsia="Arial" w:hAnsi="Arial" w:cs="Arial"/>
          <w:sz w:val="22"/>
          <w:szCs w:val="22"/>
        </w:rPr>
        <w:t>elektryczność</w:t>
      </w:r>
      <w:r w:rsidRPr="00C37EC5">
        <w:rPr>
          <w:rFonts w:ascii="Arial" w:hAnsi="Arial" w:cs="Arial"/>
          <w:sz w:val="22"/>
          <w:szCs w:val="22"/>
        </w:rPr>
        <w:tab/>
      </w:r>
      <w:r w:rsidR="00BC1B4A" w:rsidRPr="00C37EC5">
        <w:rPr>
          <w:rFonts w:ascii="Arial" w:hAnsi="Arial" w:cs="Arial"/>
          <w:sz w:val="22"/>
          <w:szCs w:val="22"/>
        </w:rPr>
        <w:tab/>
      </w:r>
      <w:r w:rsidR="00BC1B4A" w:rsidRPr="00C37EC5">
        <w:rPr>
          <w:rFonts w:ascii="Arial" w:hAnsi="Arial" w:cs="Arial"/>
          <w:sz w:val="22"/>
          <w:szCs w:val="22"/>
        </w:rPr>
        <w:tab/>
      </w:r>
      <w:r w:rsidR="00BC1B4A" w:rsidRPr="00C37EC5">
        <w:rPr>
          <w:rFonts w:ascii="Arial" w:hAnsi="Arial" w:cs="Arial"/>
          <w:sz w:val="22"/>
          <w:szCs w:val="22"/>
        </w:rPr>
        <w:tab/>
      </w:r>
      <w:r w:rsidRPr="00C37EC5">
        <w:rPr>
          <w:rFonts w:ascii="Arial" w:hAnsi="Arial" w:cs="Arial"/>
          <w:sz w:val="22"/>
          <w:szCs w:val="22"/>
        </w:rPr>
        <w:t>Kod: 09310000-</w:t>
      </w:r>
      <w:r w:rsidR="00BC1B4A" w:rsidRPr="00C37EC5">
        <w:rPr>
          <w:rFonts w:ascii="Arial" w:hAnsi="Arial" w:cs="Arial"/>
          <w:sz w:val="22"/>
          <w:szCs w:val="22"/>
        </w:rPr>
        <w:t>5</w:t>
      </w:r>
    </w:p>
    <w:p w14:paraId="6EA70D8B" w14:textId="77777777" w:rsidR="00BB56EE" w:rsidRPr="00C37EC5" w:rsidRDefault="00BB56EE" w:rsidP="00C37EC5">
      <w:pPr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Nazwa: </w:t>
      </w:r>
      <w:proofErr w:type="spellStart"/>
      <w:r w:rsidRPr="00C37EC5">
        <w:rPr>
          <w:rFonts w:ascii="Arial" w:hAnsi="Arial" w:cs="Arial"/>
          <w:sz w:val="22"/>
          <w:szCs w:val="22"/>
        </w:rPr>
        <w:t>przesył</w:t>
      </w:r>
      <w:proofErr w:type="spellEnd"/>
      <w:r w:rsidRPr="00C37EC5">
        <w:rPr>
          <w:rFonts w:ascii="Arial" w:hAnsi="Arial" w:cs="Arial"/>
          <w:sz w:val="22"/>
          <w:szCs w:val="22"/>
        </w:rPr>
        <w:t xml:space="preserve"> energii elektrycznej</w:t>
      </w:r>
      <w:r w:rsidRPr="00C37EC5">
        <w:rPr>
          <w:rFonts w:ascii="Arial" w:hAnsi="Arial" w:cs="Arial"/>
          <w:sz w:val="22"/>
          <w:szCs w:val="22"/>
        </w:rPr>
        <w:tab/>
      </w:r>
      <w:r w:rsidRPr="00C37EC5">
        <w:rPr>
          <w:rFonts w:ascii="Arial" w:hAnsi="Arial" w:cs="Arial"/>
          <w:sz w:val="22"/>
          <w:szCs w:val="22"/>
        </w:rPr>
        <w:tab/>
        <w:t>Kod: 65310000-9</w:t>
      </w:r>
    </w:p>
    <w:p w14:paraId="19BF702E" w14:textId="77777777" w:rsidR="000E69AC" w:rsidRPr="00C37EC5" w:rsidRDefault="000E69AC" w:rsidP="00C37EC5">
      <w:pPr>
        <w:pStyle w:val="Tekstpodstawowy2"/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hanging="768"/>
        <w:rPr>
          <w:sz w:val="22"/>
          <w:szCs w:val="22"/>
        </w:rPr>
      </w:pPr>
      <w:r w:rsidRPr="00C37EC5">
        <w:rPr>
          <w:sz w:val="22"/>
          <w:szCs w:val="22"/>
        </w:rPr>
        <w:t>Szczegółowe określenie przedmiotu zamówienia:</w:t>
      </w:r>
    </w:p>
    <w:p w14:paraId="603F50BA" w14:textId="77777777" w:rsidR="00E9459C" w:rsidRPr="00C37EC5" w:rsidRDefault="00E9459C" w:rsidP="00C37EC5">
      <w:pPr>
        <w:widowControl w:val="0"/>
        <w:suppressAutoHyphens/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  <w:lang w:bidi="pl-PL"/>
        </w:rPr>
        <w:lastRenderedPageBreak/>
        <w:t xml:space="preserve">3.1. </w:t>
      </w:r>
      <w:r w:rsidR="00DB2D20" w:rsidRPr="00C37EC5">
        <w:rPr>
          <w:rFonts w:ascii="Arial" w:hAnsi="Arial" w:cs="Arial"/>
          <w:sz w:val="22"/>
          <w:szCs w:val="22"/>
        </w:rPr>
        <w:t xml:space="preserve">Przedmiotem zamówienia jest dostawa </w:t>
      </w:r>
      <w:r w:rsidR="00BB56EE" w:rsidRPr="00C37EC5">
        <w:rPr>
          <w:rFonts w:ascii="Arial" w:hAnsi="Arial" w:cs="Arial"/>
          <w:sz w:val="22"/>
          <w:szCs w:val="22"/>
        </w:rPr>
        <w:t xml:space="preserve">i świadczenie usług dystrybucji </w:t>
      </w:r>
      <w:r w:rsidR="00DB2D20" w:rsidRPr="00C37EC5">
        <w:rPr>
          <w:rFonts w:ascii="Arial" w:hAnsi="Arial" w:cs="Arial"/>
          <w:sz w:val="22"/>
          <w:szCs w:val="22"/>
        </w:rPr>
        <w:t xml:space="preserve">energii elektrycznej </w:t>
      </w:r>
      <w:r w:rsidR="00C37EC5">
        <w:rPr>
          <w:rFonts w:ascii="Arial" w:hAnsi="Arial" w:cs="Arial"/>
          <w:sz w:val="22"/>
          <w:szCs w:val="22"/>
        </w:rPr>
        <w:t>do </w:t>
      </w:r>
      <w:r w:rsidR="00EC6E81" w:rsidRPr="00C37EC5">
        <w:rPr>
          <w:rFonts w:ascii="Arial" w:hAnsi="Arial" w:cs="Arial"/>
          <w:sz w:val="22"/>
          <w:szCs w:val="22"/>
        </w:rPr>
        <w:t xml:space="preserve">Instytutu </w:t>
      </w:r>
      <w:r w:rsidR="008C268B">
        <w:rPr>
          <w:rFonts w:ascii="Arial" w:hAnsi="Arial" w:cs="Arial"/>
          <w:sz w:val="22"/>
          <w:szCs w:val="22"/>
        </w:rPr>
        <w:t>Dendrologii</w:t>
      </w:r>
      <w:r w:rsidR="00EC6E81" w:rsidRPr="00C37EC5">
        <w:rPr>
          <w:rFonts w:ascii="Arial" w:hAnsi="Arial" w:cs="Arial"/>
          <w:sz w:val="22"/>
          <w:szCs w:val="22"/>
        </w:rPr>
        <w:t xml:space="preserve"> PAN w lokalizacjach:</w:t>
      </w:r>
    </w:p>
    <w:p w14:paraId="7808DC5D" w14:textId="77777777" w:rsidR="00DB1669" w:rsidRPr="00D837FF" w:rsidRDefault="00DB1669" w:rsidP="00DB1669">
      <w:pPr>
        <w:widowControl w:val="0"/>
        <w:numPr>
          <w:ilvl w:val="0"/>
          <w:numId w:val="10"/>
        </w:numPr>
        <w:tabs>
          <w:tab w:val="clear" w:pos="720"/>
          <w:tab w:val="num" w:pos="709"/>
          <w:tab w:val="left" w:pos="1134"/>
        </w:tabs>
        <w:suppressAutoHyphens/>
        <w:spacing w:line="312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 xml:space="preserve">ul. Parkowa 5, 62-035 Kórnik (grupa taryfowa </w:t>
      </w:r>
      <w:r w:rsidR="00C16D67" w:rsidRPr="00D837FF">
        <w:rPr>
          <w:rFonts w:ascii="Arial" w:hAnsi="Arial" w:cs="Arial"/>
          <w:sz w:val="22"/>
          <w:szCs w:val="22"/>
        </w:rPr>
        <w:t>C21</w:t>
      </w:r>
      <w:r w:rsidRPr="00D837FF">
        <w:rPr>
          <w:rFonts w:ascii="Arial" w:hAnsi="Arial" w:cs="Arial"/>
          <w:sz w:val="22"/>
          <w:szCs w:val="22"/>
        </w:rPr>
        <w:t>), nr licznika 96778137</w:t>
      </w:r>
    </w:p>
    <w:p w14:paraId="06FAD21A" w14:textId="77777777" w:rsidR="00DB1669" w:rsidRPr="00D837FF" w:rsidRDefault="00DB1669" w:rsidP="00DB1669">
      <w:pPr>
        <w:widowControl w:val="0"/>
        <w:numPr>
          <w:ilvl w:val="0"/>
          <w:numId w:val="10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>ul. Parkowa 3, 62-035 Kórnik (grupa taryfowa C11), nr licznika 7716138</w:t>
      </w:r>
    </w:p>
    <w:p w14:paraId="5F5ADBBA" w14:textId="77777777" w:rsidR="00C16D67" w:rsidRPr="00D837FF" w:rsidRDefault="00DB1669" w:rsidP="00C16D67">
      <w:pPr>
        <w:widowControl w:val="0"/>
        <w:numPr>
          <w:ilvl w:val="0"/>
          <w:numId w:val="10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>ul. Zamkowa 7, 62-035 Kórnik (grupa taryfowa C11), nr licznika: 8775423</w:t>
      </w:r>
    </w:p>
    <w:p w14:paraId="3BAC55D2" w14:textId="77777777" w:rsidR="00C16D67" w:rsidRPr="00D837FF" w:rsidRDefault="00C16D67" w:rsidP="00C16D67">
      <w:pPr>
        <w:widowControl w:val="0"/>
        <w:numPr>
          <w:ilvl w:val="0"/>
          <w:numId w:val="10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>ul. Błonie 4, 62-035 Kórnik (grupa taryfowa C11), nr licznika: 51003480</w:t>
      </w:r>
    </w:p>
    <w:p w14:paraId="5D653EAA" w14:textId="77777777" w:rsidR="00C16D67" w:rsidRPr="000A0222" w:rsidRDefault="00C16D67" w:rsidP="00C16D67">
      <w:pPr>
        <w:widowControl w:val="0"/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21F6BF" w14:textId="77777777" w:rsidR="00DB1669" w:rsidRPr="00C37EC5" w:rsidRDefault="00DB1669" w:rsidP="00DB1669">
      <w:pPr>
        <w:widowControl w:val="0"/>
        <w:suppressAutoHyphens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 terminie od 1 stycznia 201</w:t>
      </w:r>
      <w:r>
        <w:rPr>
          <w:rFonts w:ascii="Arial" w:hAnsi="Arial" w:cs="Arial"/>
          <w:sz w:val="22"/>
          <w:szCs w:val="22"/>
        </w:rPr>
        <w:t>9 roku do 31 grudnia 2019</w:t>
      </w:r>
      <w:r w:rsidRPr="00C37EC5">
        <w:rPr>
          <w:rFonts w:ascii="Arial" w:hAnsi="Arial" w:cs="Arial"/>
          <w:sz w:val="22"/>
          <w:szCs w:val="22"/>
        </w:rPr>
        <w:t xml:space="preserve"> roku.</w:t>
      </w:r>
    </w:p>
    <w:p w14:paraId="0203C1F3" w14:textId="77777777" w:rsidR="00DB1669" w:rsidRPr="00C37EC5" w:rsidRDefault="00DB1669" w:rsidP="00DB1669">
      <w:pPr>
        <w:widowControl w:val="0"/>
        <w:suppressAutoHyphens/>
        <w:spacing w:line="31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8"/>
        <w:gridCol w:w="6468"/>
      </w:tblGrid>
      <w:tr w:rsidR="00DB1669" w:rsidRPr="00C37EC5" w14:paraId="548ADD26" w14:textId="77777777" w:rsidTr="005B719A">
        <w:trPr>
          <w:tblCellSpacing w:w="20" w:type="dxa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5344278" w14:textId="77777777" w:rsidR="00DB1669" w:rsidRPr="00C37EC5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sz w:val="22"/>
                <w:szCs w:val="22"/>
              </w:rPr>
              <w:t>Grupa taryfowa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0E6E278" w14:textId="77777777" w:rsidR="00DB1669" w:rsidRPr="00C37EC5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sz w:val="22"/>
                <w:szCs w:val="22"/>
              </w:rPr>
              <w:t>Energia całodobowa</w:t>
            </w:r>
          </w:p>
        </w:tc>
      </w:tr>
      <w:tr w:rsidR="00DB1669" w:rsidRPr="00C37EC5" w14:paraId="6FB32F5E" w14:textId="77777777" w:rsidTr="005B719A">
        <w:trPr>
          <w:trHeight w:val="305"/>
          <w:tblCellSpacing w:w="20" w:type="dxa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E52E68D" w14:textId="77777777" w:rsidR="00DB1669" w:rsidRPr="00C37EC5" w:rsidRDefault="00DB1669" w:rsidP="00C16D67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16D6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D6390B3" w14:textId="77777777" w:rsidR="00DB1669" w:rsidRPr="00C37EC5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</w:t>
            </w:r>
            <w:r w:rsidRPr="00C37EC5">
              <w:rPr>
                <w:rFonts w:ascii="Arial" w:hAnsi="Arial" w:cs="Arial"/>
                <w:sz w:val="22"/>
                <w:szCs w:val="22"/>
              </w:rPr>
              <w:t xml:space="preserve"> MWh</w:t>
            </w:r>
          </w:p>
        </w:tc>
      </w:tr>
    </w:tbl>
    <w:p w14:paraId="482D0B3B" w14:textId="77777777" w:rsidR="00DB1669" w:rsidRPr="00C37EC5" w:rsidRDefault="00DB1669" w:rsidP="00DB1669">
      <w:pPr>
        <w:suppressAutoHyphens/>
        <w:spacing w:line="312" w:lineRule="auto"/>
        <w:jc w:val="both"/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8"/>
        <w:gridCol w:w="6468"/>
      </w:tblGrid>
      <w:tr w:rsidR="00DB1669" w:rsidRPr="00C37EC5" w14:paraId="14FBD2BE" w14:textId="77777777" w:rsidTr="005B719A">
        <w:trPr>
          <w:tblCellSpacing w:w="20" w:type="dxa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314A76F" w14:textId="77777777" w:rsidR="00DB1669" w:rsidRPr="00C37EC5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sz w:val="22"/>
                <w:szCs w:val="22"/>
              </w:rPr>
              <w:t>Grupa taryfowa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A680E5D" w14:textId="77777777" w:rsidR="00DB1669" w:rsidRPr="00C37EC5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sz w:val="22"/>
                <w:szCs w:val="22"/>
              </w:rPr>
              <w:t>Energia całodobowa</w:t>
            </w:r>
          </w:p>
        </w:tc>
      </w:tr>
      <w:tr w:rsidR="00DB1669" w:rsidRPr="00C37EC5" w14:paraId="5DD8B348" w14:textId="77777777" w:rsidTr="005B719A">
        <w:trPr>
          <w:tblCellSpacing w:w="20" w:type="dxa"/>
          <w:jc w:val="center"/>
        </w:trPr>
        <w:tc>
          <w:tcPr>
            <w:tcW w:w="2088" w:type="dxa"/>
            <w:shd w:val="clear" w:color="auto" w:fill="auto"/>
          </w:tcPr>
          <w:p w14:paraId="1BD07C0C" w14:textId="77777777" w:rsidR="00DB1669" w:rsidRPr="00C37EC5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EC5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8" w:type="dxa"/>
            <w:shd w:val="clear" w:color="auto" w:fill="auto"/>
          </w:tcPr>
          <w:p w14:paraId="2833949A" w14:textId="77777777" w:rsidR="00DB1669" w:rsidRPr="00C37EC5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  <w:r w:rsidRPr="00C37EC5">
              <w:rPr>
                <w:rFonts w:ascii="Arial" w:hAnsi="Arial" w:cs="Arial"/>
                <w:sz w:val="22"/>
                <w:szCs w:val="22"/>
              </w:rPr>
              <w:t xml:space="preserve"> MWh</w:t>
            </w:r>
          </w:p>
        </w:tc>
      </w:tr>
    </w:tbl>
    <w:p w14:paraId="5D62BB1A" w14:textId="77777777" w:rsidR="00DB1669" w:rsidRPr="00C37EC5" w:rsidRDefault="00DB1669" w:rsidP="00DB1669">
      <w:pPr>
        <w:suppressAutoHyphens/>
        <w:spacing w:line="312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2FB0CE81" w14:textId="77777777" w:rsidR="00BB56EE" w:rsidRPr="00C37EC5" w:rsidRDefault="00DB1669" w:rsidP="00DB166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37EC5">
        <w:rPr>
          <w:rFonts w:ascii="Arial" w:hAnsi="Arial" w:cs="Arial"/>
          <w:sz w:val="22"/>
          <w:szCs w:val="22"/>
          <w:u w:val="single"/>
        </w:rPr>
        <w:t xml:space="preserve">Wskazane powyżej wielkości mają charakter orientacyjny, służą do porównania ofert i nie stanowią </w:t>
      </w:r>
      <w:r w:rsidR="00BB56EE" w:rsidRPr="00C37EC5">
        <w:rPr>
          <w:rFonts w:ascii="Arial" w:hAnsi="Arial" w:cs="Arial"/>
          <w:sz w:val="22"/>
          <w:szCs w:val="22"/>
          <w:u w:val="single"/>
        </w:rPr>
        <w:t>ze strony Zamawiającego zobowiązania do zakupu energii w podanej ilości i w żadnym razie nie mogą być podstawą jakichkolwiek roszczeń ze strony wykona</w:t>
      </w:r>
      <w:r w:rsidR="00C37EC5">
        <w:rPr>
          <w:rFonts w:ascii="Arial" w:hAnsi="Arial" w:cs="Arial"/>
          <w:sz w:val="22"/>
          <w:szCs w:val="22"/>
          <w:u w:val="single"/>
        </w:rPr>
        <w:t>wcy. Rzeczywiste rozliczenia za </w:t>
      </w:r>
      <w:r w:rsidR="00BB56EE" w:rsidRPr="00C37EC5">
        <w:rPr>
          <w:rFonts w:ascii="Arial" w:hAnsi="Arial" w:cs="Arial"/>
          <w:sz w:val="22"/>
          <w:szCs w:val="22"/>
          <w:u w:val="single"/>
        </w:rPr>
        <w:t>dystrybucję energii e</w:t>
      </w:r>
      <w:r w:rsidR="005D4F7B" w:rsidRPr="00C37EC5">
        <w:rPr>
          <w:rFonts w:ascii="Arial" w:hAnsi="Arial" w:cs="Arial"/>
          <w:sz w:val="22"/>
          <w:szCs w:val="22"/>
          <w:u w:val="single"/>
        </w:rPr>
        <w:t>lektrycznej odbywać się będą na </w:t>
      </w:r>
      <w:r w:rsidR="00BB56EE" w:rsidRPr="00C37EC5">
        <w:rPr>
          <w:rFonts w:ascii="Arial" w:hAnsi="Arial" w:cs="Arial"/>
          <w:sz w:val="22"/>
          <w:szCs w:val="22"/>
          <w:u w:val="single"/>
        </w:rPr>
        <w:t>podstawie bieżących wskazań układów pomiarowo-rozliczeniowych wg stawek opłat wynikających z Taryfy Operatora Systemu Dystrybucyjnego oraz Taryfy Wykonawcy.</w:t>
      </w:r>
    </w:p>
    <w:p w14:paraId="2CEF0095" w14:textId="77777777" w:rsidR="00BB56EE" w:rsidRPr="00C37EC5" w:rsidRDefault="00BB56EE" w:rsidP="00C37EC5">
      <w:pPr>
        <w:suppressAutoHyphens/>
        <w:spacing w:line="312" w:lineRule="auto"/>
        <w:ind w:left="900" w:hanging="54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3.2 </w:t>
      </w:r>
      <w:r w:rsidR="00ED6D76" w:rsidRPr="00C37EC5">
        <w:rPr>
          <w:rFonts w:ascii="Arial" w:hAnsi="Arial" w:cs="Arial"/>
          <w:sz w:val="22"/>
          <w:szCs w:val="22"/>
        </w:rPr>
        <w:t>Dostawa energii elektrycznej i świadczenie usług dy</w:t>
      </w:r>
      <w:r w:rsidR="005D4F7B" w:rsidRPr="00C37EC5">
        <w:rPr>
          <w:rFonts w:ascii="Arial" w:hAnsi="Arial" w:cs="Arial"/>
          <w:sz w:val="22"/>
          <w:szCs w:val="22"/>
        </w:rPr>
        <w:t>strybucji odbywać się będzie na </w:t>
      </w:r>
      <w:r w:rsidR="00ED6D76" w:rsidRPr="00C37EC5">
        <w:rPr>
          <w:rFonts w:ascii="Arial" w:hAnsi="Arial" w:cs="Arial"/>
          <w:sz w:val="22"/>
          <w:szCs w:val="22"/>
        </w:rPr>
        <w:t>warunkach określonych w ustawie – Prawo energetyczne z dnia 10 kwietnia 1997 r. (</w:t>
      </w:r>
      <w:proofErr w:type="spellStart"/>
      <w:r w:rsidR="00C37EC5">
        <w:rPr>
          <w:rFonts w:ascii="Arial" w:hAnsi="Arial" w:cs="Arial"/>
          <w:sz w:val="22"/>
          <w:szCs w:val="22"/>
        </w:rPr>
        <w:t>t.j</w:t>
      </w:r>
      <w:proofErr w:type="spellEnd"/>
      <w:r w:rsidR="00C37EC5">
        <w:rPr>
          <w:rFonts w:ascii="Arial" w:hAnsi="Arial" w:cs="Arial"/>
          <w:sz w:val="22"/>
          <w:szCs w:val="22"/>
        </w:rPr>
        <w:t xml:space="preserve">. </w:t>
      </w:r>
      <w:r w:rsidR="00ED6D76" w:rsidRPr="00C37EC5">
        <w:rPr>
          <w:rFonts w:ascii="Arial" w:hAnsi="Arial" w:cs="Arial"/>
          <w:sz w:val="22"/>
          <w:szCs w:val="22"/>
        </w:rPr>
        <w:t xml:space="preserve">Dz. U. </w:t>
      </w:r>
      <w:r w:rsidR="00C37EC5">
        <w:rPr>
          <w:rFonts w:ascii="Arial" w:hAnsi="Arial" w:cs="Arial"/>
          <w:color w:val="000000"/>
          <w:sz w:val="22"/>
          <w:szCs w:val="22"/>
        </w:rPr>
        <w:t>z 2018 r. poz. 755</w:t>
      </w:r>
      <w:r w:rsidR="00CF4847">
        <w:rPr>
          <w:rFonts w:ascii="Arial" w:hAnsi="Arial" w:cs="Arial"/>
          <w:color w:val="000000"/>
          <w:sz w:val="22"/>
          <w:szCs w:val="22"/>
        </w:rPr>
        <w:t xml:space="preserve"> ze zmianami</w:t>
      </w:r>
      <w:r w:rsidR="00ED6D76" w:rsidRPr="00C37EC5">
        <w:rPr>
          <w:rFonts w:ascii="Arial" w:hAnsi="Arial" w:cs="Arial"/>
          <w:sz w:val="22"/>
          <w:szCs w:val="22"/>
        </w:rPr>
        <w:t>), przepisach wykonawczych do tej ustawy</w:t>
      </w:r>
      <w:r w:rsidRPr="00C37EC5">
        <w:rPr>
          <w:rFonts w:ascii="Arial" w:hAnsi="Arial" w:cs="Arial"/>
          <w:sz w:val="22"/>
          <w:szCs w:val="22"/>
        </w:rPr>
        <w:t>, a w szczególności Rozporządzeniu Ministra Gospodarki z dnia 4 maja 2007 roku w sprawie szczególnych warunków funkcjonowania sys</w:t>
      </w:r>
      <w:r w:rsidR="005D4F7B" w:rsidRPr="00C37EC5">
        <w:rPr>
          <w:rFonts w:ascii="Arial" w:hAnsi="Arial" w:cs="Arial"/>
          <w:sz w:val="22"/>
          <w:szCs w:val="22"/>
        </w:rPr>
        <w:t>temu elektroenergetycznego (Dz. </w:t>
      </w:r>
      <w:r w:rsidRPr="00C37EC5">
        <w:rPr>
          <w:rFonts w:ascii="Arial" w:hAnsi="Arial" w:cs="Arial"/>
          <w:sz w:val="22"/>
          <w:szCs w:val="22"/>
        </w:rPr>
        <w:t>U. z 2007 r. Nr 93, poz. 623), taryfie dla energii elektry</w:t>
      </w:r>
      <w:r w:rsidR="00CF4847">
        <w:rPr>
          <w:rFonts w:ascii="Arial" w:hAnsi="Arial" w:cs="Arial"/>
          <w:sz w:val="22"/>
          <w:szCs w:val="22"/>
        </w:rPr>
        <w:t>cznej sprzedawcy, taryfie dla </w:t>
      </w:r>
      <w:r w:rsidRPr="00C37EC5">
        <w:rPr>
          <w:rFonts w:ascii="Arial" w:hAnsi="Arial" w:cs="Arial"/>
          <w:sz w:val="22"/>
          <w:szCs w:val="22"/>
        </w:rPr>
        <w:t>usług dystrybucji energii elektrycznej właściwego Operatora Systemu Dystrybucyjnego (Taryfie OSD), instrukcji Ruchu i Eksploatacji Sieci Dystrybucyjnej (</w:t>
      </w:r>
      <w:proofErr w:type="spellStart"/>
      <w:r w:rsidRPr="00C37EC5">
        <w:rPr>
          <w:rFonts w:ascii="Arial" w:hAnsi="Arial" w:cs="Arial"/>
          <w:sz w:val="22"/>
          <w:szCs w:val="22"/>
        </w:rPr>
        <w:t>IRiESD</w:t>
      </w:r>
      <w:proofErr w:type="spellEnd"/>
      <w:r w:rsidRPr="00C37EC5">
        <w:rPr>
          <w:rFonts w:ascii="Arial" w:hAnsi="Arial" w:cs="Arial"/>
          <w:sz w:val="22"/>
          <w:szCs w:val="22"/>
        </w:rPr>
        <w:t>) oraz ogólnie obowiązujących przepisach prawnych.</w:t>
      </w:r>
    </w:p>
    <w:p w14:paraId="67F6262C" w14:textId="77777777" w:rsidR="00BB56EE" w:rsidRPr="00C37EC5" w:rsidRDefault="00BB56EE" w:rsidP="00C37EC5">
      <w:pPr>
        <w:tabs>
          <w:tab w:val="left" w:pos="568"/>
        </w:tabs>
        <w:suppressAutoHyphens/>
        <w:spacing w:line="312" w:lineRule="auto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 xml:space="preserve">Wykonawca jest zobowiązany do posiadania Generalnej Umowy Dystrybucyjnej z Operatorem Systemu Dystrybucyjnego działającym na terenie obiektów objętych niniejszym zamówieniem. </w:t>
      </w:r>
    </w:p>
    <w:p w14:paraId="69236237" w14:textId="77777777" w:rsidR="00886D65" w:rsidRPr="00C37EC5" w:rsidRDefault="00DB2D20" w:rsidP="00C37EC5">
      <w:pPr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>3.3</w:t>
      </w:r>
      <w:r w:rsidR="005A2CE9" w:rsidRPr="00C37EC5">
        <w:rPr>
          <w:rFonts w:ascii="Arial" w:hAnsi="Arial" w:cs="Arial"/>
          <w:color w:val="000000"/>
          <w:sz w:val="22"/>
          <w:szCs w:val="22"/>
        </w:rPr>
        <w:t xml:space="preserve"> </w:t>
      </w:r>
      <w:r w:rsidR="00CF4847">
        <w:rPr>
          <w:rFonts w:ascii="Arial" w:hAnsi="Arial" w:cs="Arial"/>
          <w:color w:val="000000"/>
          <w:sz w:val="22"/>
          <w:szCs w:val="22"/>
        </w:rPr>
        <w:t xml:space="preserve">  </w:t>
      </w:r>
      <w:r w:rsidR="005A2CE9" w:rsidRPr="00C37EC5">
        <w:rPr>
          <w:rFonts w:ascii="Arial" w:hAnsi="Arial" w:cs="Arial"/>
          <w:color w:val="000000"/>
          <w:sz w:val="22"/>
          <w:szCs w:val="22"/>
        </w:rPr>
        <w:t>Charakterystyka techniczna</w:t>
      </w:r>
    </w:p>
    <w:p w14:paraId="0D7BB7F8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900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color w:val="000000"/>
          <w:sz w:val="22"/>
          <w:szCs w:val="22"/>
          <w:u w:val="single"/>
        </w:rPr>
        <w:t xml:space="preserve">3.3.1 </w:t>
      </w:r>
      <w:r w:rsidRPr="007167C1">
        <w:rPr>
          <w:rFonts w:ascii="Arial" w:hAnsi="Arial" w:cs="Arial"/>
          <w:sz w:val="22"/>
          <w:szCs w:val="22"/>
          <w:u w:val="single"/>
        </w:rPr>
        <w:t>ul. Parkowa 5, 62-035 Kórnik, nr licznika 96778137,</w:t>
      </w:r>
    </w:p>
    <w:p w14:paraId="5E4D4C5B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900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PLENED00000590000000001042039564</w:t>
      </w:r>
    </w:p>
    <w:p w14:paraId="56771FCA" w14:textId="2A2DD8FD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t xml:space="preserve">GRUPA TARYFOWA </w:t>
      </w:r>
      <w:r w:rsidRPr="007167C1">
        <w:rPr>
          <w:rFonts w:ascii="Arial" w:hAnsi="Arial" w:cs="Arial"/>
          <w:sz w:val="22"/>
          <w:szCs w:val="22"/>
          <w:u w:val="single"/>
        </w:rPr>
        <w:t>C2</w:t>
      </w:r>
      <w:r w:rsidR="00D837FF">
        <w:rPr>
          <w:rFonts w:ascii="Arial" w:hAnsi="Arial" w:cs="Arial"/>
          <w:sz w:val="22"/>
          <w:szCs w:val="22"/>
          <w:u w:val="single"/>
        </w:rPr>
        <w:t>1</w:t>
      </w:r>
    </w:p>
    <w:p w14:paraId="330B7554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Przyłącze kablowe do budynku A Instytutu Dendrologii ze stacji nr EP-SA 54-017.</w:t>
      </w:r>
    </w:p>
    <w:p w14:paraId="59A0F566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90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14:paraId="0EF33AC0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 160 A.</w:t>
      </w:r>
    </w:p>
    <w:p w14:paraId="2421926C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Prognozowane zużycie w 2019 r.: 354 MWh</w:t>
      </w:r>
    </w:p>
    <w:p w14:paraId="36FAF554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Napięcie sieci wewnętrznej zamawiającego: 230V/400.</w:t>
      </w:r>
    </w:p>
    <w:p w14:paraId="54A264EA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75065732" w14:textId="77777777" w:rsidR="005B719A" w:rsidRPr="007167C1" w:rsidRDefault="005B719A" w:rsidP="005B719A">
      <w:pPr>
        <w:numPr>
          <w:ilvl w:val="2"/>
          <w:numId w:val="35"/>
        </w:numPr>
        <w:autoSpaceDE w:val="0"/>
        <w:autoSpaceDN w:val="0"/>
        <w:adjustRightInd w:val="0"/>
        <w:spacing w:line="312" w:lineRule="auto"/>
        <w:ind w:firstLine="131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ul.</w:t>
      </w:r>
      <w:r w:rsidRPr="007167C1">
        <w:rPr>
          <w:rFonts w:ascii="Arial" w:hAnsi="Arial" w:cs="Arial"/>
          <w:strike/>
          <w:sz w:val="22"/>
          <w:szCs w:val="22"/>
          <w:u w:val="single"/>
        </w:rPr>
        <w:t xml:space="preserve"> </w:t>
      </w:r>
      <w:r w:rsidRPr="007167C1">
        <w:rPr>
          <w:rFonts w:ascii="Arial" w:hAnsi="Arial" w:cs="Arial"/>
          <w:sz w:val="22"/>
          <w:szCs w:val="22"/>
          <w:u w:val="single"/>
        </w:rPr>
        <w:t>Parkowa 3, 62-035 Kórnik, nr licznika 7716138,</w:t>
      </w:r>
    </w:p>
    <w:p w14:paraId="0F4C127A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PLENED00000590000000000938183536</w:t>
      </w:r>
    </w:p>
    <w:p w14:paraId="746D88CA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lastRenderedPageBreak/>
        <w:t>GRUPA TARYFOWA C11</w:t>
      </w:r>
    </w:p>
    <w:p w14:paraId="2925AF9C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43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Układ 3 fazowy.</w:t>
      </w:r>
    </w:p>
    <w:p w14:paraId="25CEC1D3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27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14:paraId="07EE8071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 63 A.</w:t>
      </w:r>
    </w:p>
    <w:p w14:paraId="63C218C9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Prognozowane zużycie w 2019 r.: 13 MWh</w:t>
      </w:r>
    </w:p>
    <w:p w14:paraId="283DB787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Miejsce dostarczania i odbioru energii licznik w budynku.</w:t>
      </w:r>
    </w:p>
    <w:p w14:paraId="62B68E15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075A5E1" w14:textId="77777777" w:rsidR="005B719A" w:rsidRPr="007167C1" w:rsidRDefault="005B719A" w:rsidP="005B719A">
      <w:pPr>
        <w:numPr>
          <w:ilvl w:val="2"/>
          <w:numId w:val="35"/>
        </w:numPr>
        <w:autoSpaceDE w:val="0"/>
        <w:autoSpaceDN w:val="0"/>
        <w:adjustRightInd w:val="0"/>
        <w:spacing w:line="312" w:lineRule="auto"/>
        <w:ind w:firstLine="131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ul.</w:t>
      </w:r>
      <w:r w:rsidRPr="007167C1">
        <w:rPr>
          <w:rFonts w:ascii="Arial" w:hAnsi="Arial" w:cs="Arial"/>
          <w:strike/>
          <w:sz w:val="22"/>
          <w:szCs w:val="22"/>
          <w:u w:val="single"/>
        </w:rPr>
        <w:t xml:space="preserve"> </w:t>
      </w:r>
      <w:r w:rsidRPr="007167C1">
        <w:rPr>
          <w:rFonts w:ascii="Arial" w:hAnsi="Arial" w:cs="Arial"/>
          <w:sz w:val="22"/>
          <w:szCs w:val="22"/>
          <w:u w:val="single"/>
        </w:rPr>
        <w:t>Zamkowa 3, 62-035 Kórnik, nr licznika 10073196</w:t>
      </w:r>
    </w:p>
    <w:p w14:paraId="0C6971F2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PLENED00000590000000000937614518</w:t>
      </w:r>
    </w:p>
    <w:p w14:paraId="44451626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t>GRUPA TARYFOWA C11</w:t>
      </w:r>
    </w:p>
    <w:p w14:paraId="296F835A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43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Układ 3 fazowy.</w:t>
      </w:r>
    </w:p>
    <w:p w14:paraId="360EDB7A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11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14:paraId="7306B19B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 25 A.</w:t>
      </w:r>
    </w:p>
    <w:p w14:paraId="62D882CA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Prognozowane zużycie w 2019 r.: 5 MWh</w:t>
      </w:r>
    </w:p>
    <w:p w14:paraId="271E6669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Miejsce dostarczania i odbioru energii licznik w budynku.</w:t>
      </w:r>
    </w:p>
    <w:p w14:paraId="544B9A9E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777C62" w14:textId="77777777" w:rsidR="005B719A" w:rsidRPr="007167C1" w:rsidRDefault="005B719A" w:rsidP="005B719A">
      <w:pPr>
        <w:numPr>
          <w:ilvl w:val="2"/>
          <w:numId w:val="35"/>
        </w:numPr>
        <w:autoSpaceDE w:val="0"/>
        <w:autoSpaceDN w:val="0"/>
        <w:adjustRightInd w:val="0"/>
        <w:spacing w:line="312" w:lineRule="auto"/>
        <w:ind w:left="1712" w:hanging="861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ul.</w:t>
      </w:r>
      <w:r w:rsidRPr="007167C1">
        <w:rPr>
          <w:rFonts w:ascii="Arial" w:hAnsi="Arial" w:cs="Arial"/>
          <w:strike/>
          <w:sz w:val="22"/>
          <w:szCs w:val="22"/>
          <w:u w:val="single"/>
        </w:rPr>
        <w:t xml:space="preserve"> </w:t>
      </w:r>
      <w:r w:rsidRPr="007167C1">
        <w:rPr>
          <w:rFonts w:ascii="Arial" w:hAnsi="Arial" w:cs="Arial"/>
          <w:sz w:val="22"/>
          <w:szCs w:val="22"/>
          <w:u w:val="single"/>
        </w:rPr>
        <w:t>Zamkowa 7, 62-035 Kórnik, nr licznika 8775423,</w:t>
      </w:r>
    </w:p>
    <w:p w14:paraId="49EBA566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PLENED00000590000000000937590596</w:t>
      </w:r>
    </w:p>
    <w:p w14:paraId="7035262C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t>GRUPA TARYFOWA C11</w:t>
      </w:r>
    </w:p>
    <w:p w14:paraId="42066A4F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43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Układ 3 fazowy.</w:t>
      </w:r>
    </w:p>
    <w:p w14:paraId="0B292A26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27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14:paraId="4542B84A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zabezpieczeń:63 A.</w:t>
      </w:r>
    </w:p>
    <w:p w14:paraId="2BA4C979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Prognozowane zużycie w 2019 r.: 2,5 MWh</w:t>
      </w:r>
    </w:p>
    <w:p w14:paraId="6BD1F195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Miejsce dostarczania i odbioru energii licznik w budynku.</w:t>
      </w:r>
    </w:p>
    <w:p w14:paraId="702DDE08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AABD151" w14:textId="77777777" w:rsidR="005B719A" w:rsidRPr="007167C1" w:rsidRDefault="005B719A" w:rsidP="005B719A">
      <w:pPr>
        <w:numPr>
          <w:ilvl w:val="2"/>
          <w:numId w:val="35"/>
        </w:numPr>
        <w:autoSpaceDE w:val="0"/>
        <w:autoSpaceDN w:val="0"/>
        <w:adjustRightInd w:val="0"/>
        <w:spacing w:line="312" w:lineRule="auto"/>
        <w:ind w:left="1712" w:hanging="861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ul.</w:t>
      </w:r>
      <w:r w:rsidRPr="007167C1">
        <w:rPr>
          <w:rFonts w:ascii="Arial" w:hAnsi="Arial" w:cs="Arial"/>
          <w:strike/>
          <w:sz w:val="22"/>
          <w:szCs w:val="22"/>
          <w:u w:val="single"/>
        </w:rPr>
        <w:t xml:space="preserve"> </w:t>
      </w:r>
      <w:r w:rsidRPr="007167C1">
        <w:rPr>
          <w:rFonts w:ascii="Arial" w:hAnsi="Arial" w:cs="Arial"/>
          <w:sz w:val="22"/>
          <w:szCs w:val="22"/>
          <w:u w:val="single"/>
        </w:rPr>
        <w:t>Błonie 4, 62-035 Kórnik, nr licznika 51003480,</w:t>
      </w:r>
    </w:p>
    <w:p w14:paraId="1C89E65F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PLENED00000590000000000938196518</w:t>
      </w:r>
    </w:p>
    <w:p w14:paraId="71578B19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t>GRUPA TARYFOWA C11</w:t>
      </w:r>
    </w:p>
    <w:p w14:paraId="46802DF3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43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Układ 3 fazowy.</w:t>
      </w:r>
    </w:p>
    <w:p w14:paraId="3E6FA476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36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14:paraId="5C050CE5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 80 A.</w:t>
      </w:r>
    </w:p>
    <w:p w14:paraId="48CC98B7" w14:textId="77777777" w:rsidR="005B719A" w:rsidRPr="007167C1" w:rsidRDefault="007167C1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Prognozowane zużycie w 2019 r</w:t>
      </w:r>
      <w:r w:rsidR="005B719A" w:rsidRPr="007167C1">
        <w:rPr>
          <w:rFonts w:ascii="Arial" w:hAnsi="Arial" w:cs="Arial"/>
          <w:b/>
          <w:sz w:val="22"/>
          <w:szCs w:val="22"/>
        </w:rPr>
        <w:t>.: 7 MWh</w:t>
      </w:r>
    </w:p>
    <w:p w14:paraId="6C0B710E" w14:textId="77777777"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Miejsce dostarczania i odbioru energii licznik w budynku.</w:t>
      </w:r>
    </w:p>
    <w:p w14:paraId="0DFD185B" w14:textId="77777777" w:rsidR="003C3ADA" w:rsidRPr="00C37EC5" w:rsidRDefault="003C3ADA" w:rsidP="00CF484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9C0EAF" w14:textId="77777777"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F4847">
        <w:rPr>
          <w:rFonts w:ascii="Arial" w:hAnsi="Arial" w:cs="Arial"/>
          <w:bCs/>
          <w:iCs/>
          <w:sz w:val="22"/>
          <w:szCs w:val="22"/>
        </w:rPr>
        <w:t xml:space="preserve">Zamawiający dopuszcza możliwość powierzenia realizacji części przedmiotu zamówienia podwykonawcom. </w:t>
      </w:r>
      <w:r w:rsidRPr="00CF4847">
        <w:rPr>
          <w:rFonts w:ascii="Arial" w:hAnsi="Arial" w:cs="Arial"/>
          <w:sz w:val="22"/>
          <w:szCs w:val="22"/>
        </w:rPr>
        <w:t xml:space="preserve">W przypadku powierzenia realizacji części zamówienia podwykonawcom, Wykonawca odpowiada za ich działania lub zaniechania jak za swoje własne. </w:t>
      </w:r>
    </w:p>
    <w:p w14:paraId="1AEC2F2F" w14:textId="77777777"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F4847">
        <w:rPr>
          <w:rFonts w:ascii="Arial" w:hAnsi="Arial" w:cs="Arial"/>
          <w:sz w:val="22"/>
          <w:szCs w:val="22"/>
        </w:rPr>
        <w:t>Zamawiający nie przewiduje zawarcia umowy ramowej ani ustanowienia dynamicznego systemu zakupów.</w:t>
      </w:r>
    </w:p>
    <w:p w14:paraId="71DAEF38" w14:textId="77777777"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F4847">
        <w:rPr>
          <w:rFonts w:ascii="Arial" w:hAnsi="Arial" w:cs="Arial"/>
          <w:sz w:val="22"/>
          <w:szCs w:val="22"/>
        </w:rPr>
        <w:t>Zamawiający nie przewiduje zastosowania aukcji elektronicznej.</w:t>
      </w:r>
    </w:p>
    <w:p w14:paraId="77182CAE" w14:textId="77777777"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F4847">
        <w:rPr>
          <w:rFonts w:ascii="Arial" w:hAnsi="Arial" w:cs="Arial"/>
          <w:sz w:val="22"/>
          <w:szCs w:val="22"/>
        </w:rPr>
        <w:t>Zamawiający nie przewiduje udzielania zamówień, o których mowa w art. 67 ust. 1 pkt 7 ustawy.</w:t>
      </w:r>
    </w:p>
    <w:p w14:paraId="7576FA6E" w14:textId="77777777"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66573A">
        <w:rPr>
          <w:rFonts w:ascii="Arial" w:hAnsi="Arial" w:cs="Arial"/>
          <w:sz w:val="22"/>
          <w:szCs w:val="22"/>
        </w:rPr>
        <w:t xml:space="preserve">Zamawiający nie dopuszcza możliwości składania ofert </w:t>
      </w:r>
      <w:r>
        <w:rPr>
          <w:rFonts w:ascii="Arial" w:hAnsi="Arial" w:cs="Arial"/>
          <w:sz w:val="22"/>
          <w:szCs w:val="22"/>
        </w:rPr>
        <w:t xml:space="preserve">częściowych i </w:t>
      </w:r>
      <w:r w:rsidRPr="0066573A">
        <w:rPr>
          <w:rFonts w:ascii="Arial" w:hAnsi="Arial" w:cs="Arial"/>
          <w:sz w:val="22"/>
          <w:szCs w:val="22"/>
        </w:rPr>
        <w:t>wariantowych.</w:t>
      </w:r>
    </w:p>
    <w:p w14:paraId="70724B77" w14:textId="77777777" w:rsidR="00CF4847" w:rsidRDefault="00CF4847" w:rsidP="00CF4847">
      <w:pPr>
        <w:autoSpaceDE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C5F7A8" w14:textId="77777777" w:rsidR="00EE315B" w:rsidRPr="00C37EC5" w:rsidRDefault="001E567C" w:rsidP="00CF484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color w:val="000000"/>
          <w:sz w:val="22"/>
          <w:szCs w:val="22"/>
        </w:rPr>
        <w:lastRenderedPageBreak/>
        <w:t>IV</w:t>
      </w:r>
      <w:r w:rsidR="000E69AC" w:rsidRPr="00C37EC5">
        <w:rPr>
          <w:rFonts w:ascii="Arial" w:hAnsi="Arial" w:cs="Arial"/>
          <w:color w:val="000000"/>
          <w:sz w:val="22"/>
          <w:szCs w:val="22"/>
        </w:rPr>
        <w:t xml:space="preserve"> </w:t>
      </w:r>
      <w:r w:rsidR="005D4F7B" w:rsidRPr="00C37EC5">
        <w:rPr>
          <w:rFonts w:ascii="Arial" w:hAnsi="Arial" w:cs="Arial"/>
          <w:b/>
          <w:bCs/>
          <w:color w:val="000000"/>
          <w:sz w:val="22"/>
          <w:szCs w:val="22"/>
        </w:rPr>
        <w:t>Terminy</w:t>
      </w:r>
    </w:p>
    <w:p w14:paraId="24BAE9BC" w14:textId="77777777" w:rsidR="005D4F7B" w:rsidRPr="00C37EC5" w:rsidRDefault="005D4F7B" w:rsidP="00CF4847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312" w:lineRule="auto"/>
        <w:ind w:hanging="28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Termin wykonania zamówienia</w:t>
      </w:r>
    </w:p>
    <w:p w14:paraId="31A594F5" w14:textId="77777777" w:rsidR="004A4304" w:rsidRDefault="000A5827" w:rsidP="00CF4847">
      <w:pPr>
        <w:autoSpaceDE w:val="0"/>
        <w:autoSpaceDN w:val="0"/>
        <w:adjustRightInd w:val="0"/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01.01</w:t>
      </w:r>
      <w:r w:rsidR="00CF4847">
        <w:rPr>
          <w:rFonts w:ascii="Arial" w:hAnsi="Arial" w:cs="Arial"/>
          <w:sz w:val="22"/>
          <w:szCs w:val="22"/>
        </w:rPr>
        <w:t>.2019 r. – 31.12.2019</w:t>
      </w:r>
      <w:r w:rsidR="005A2CE9" w:rsidRPr="00C37EC5">
        <w:rPr>
          <w:rFonts w:ascii="Arial" w:hAnsi="Arial" w:cs="Arial"/>
          <w:sz w:val="22"/>
          <w:szCs w:val="22"/>
        </w:rPr>
        <w:t xml:space="preserve"> r.</w:t>
      </w:r>
    </w:p>
    <w:p w14:paraId="6457160C" w14:textId="77777777" w:rsidR="00211C04" w:rsidRPr="003C3ADA" w:rsidRDefault="00211C04" w:rsidP="00D837FF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7BF5BC19" w14:textId="77777777" w:rsidR="00211C04" w:rsidRPr="00C37EC5" w:rsidRDefault="00211C04" w:rsidP="00211C04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Termin i miejsce składania ofert</w:t>
      </w:r>
    </w:p>
    <w:p w14:paraId="1D3E00F2" w14:textId="77777777" w:rsidR="00211C04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Oferty należy składać do dnia </w:t>
      </w:r>
      <w:r>
        <w:rPr>
          <w:rFonts w:ascii="Arial" w:hAnsi="Arial" w:cs="Arial"/>
          <w:b/>
          <w:bCs/>
          <w:sz w:val="22"/>
          <w:szCs w:val="22"/>
        </w:rPr>
        <w:t>03.12.2018</w:t>
      </w:r>
      <w:r w:rsidRPr="00C37EC5">
        <w:rPr>
          <w:rFonts w:ascii="Arial" w:hAnsi="Arial" w:cs="Arial"/>
          <w:b/>
          <w:bCs/>
          <w:sz w:val="22"/>
          <w:szCs w:val="22"/>
        </w:rPr>
        <w:t xml:space="preserve"> r. do godz.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C37EC5">
        <w:rPr>
          <w:rFonts w:ascii="Arial" w:hAnsi="Arial" w:cs="Arial"/>
          <w:b/>
          <w:bCs/>
          <w:sz w:val="22"/>
          <w:szCs w:val="22"/>
        </w:rPr>
        <w:t>:00</w:t>
      </w:r>
    </w:p>
    <w:p w14:paraId="6EB7131C" w14:textId="77777777" w:rsidR="00211C04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Oferty należy składać w </w:t>
      </w:r>
      <w:r>
        <w:rPr>
          <w:rFonts w:ascii="Arial" w:hAnsi="Arial" w:cs="Arial"/>
          <w:sz w:val="22"/>
          <w:szCs w:val="22"/>
        </w:rPr>
        <w:t>Instytucie Dendrologii</w:t>
      </w:r>
      <w:r w:rsidRPr="00C37EC5">
        <w:rPr>
          <w:rFonts w:ascii="Arial" w:hAnsi="Arial" w:cs="Arial"/>
          <w:sz w:val="22"/>
          <w:szCs w:val="22"/>
        </w:rPr>
        <w:t xml:space="preserve"> PAN, ul. </w:t>
      </w:r>
      <w:r>
        <w:rPr>
          <w:rFonts w:ascii="Arial" w:hAnsi="Arial" w:cs="Arial"/>
          <w:sz w:val="22"/>
          <w:szCs w:val="22"/>
        </w:rPr>
        <w:t>Parkowa 5</w:t>
      </w:r>
      <w:r w:rsidRPr="00C37EC5">
        <w:rPr>
          <w:rFonts w:ascii="Arial" w:hAnsi="Arial" w:cs="Arial"/>
          <w:sz w:val="22"/>
          <w:szCs w:val="22"/>
        </w:rPr>
        <w:t>, 6</w:t>
      </w:r>
      <w:r>
        <w:rPr>
          <w:rFonts w:ascii="Arial" w:hAnsi="Arial" w:cs="Arial"/>
          <w:sz w:val="22"/>
          <w:szCs w:val="22"/>
        </w:rPr>
        <w:t>2</w:t>
      </w:r>
      <w:r w:rsidRPr="00C37EC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035</w:t>
      </w:r>
      <w:r w:rsidRPr="00C37E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Kórnik</w:t>
      </w:r>
      <w:r w:rsidRPr="00C37EC5">
        <w:rPr>
          <w:rFonts w:ascii="Arial" w:hAnsi="Arial" w:cs="Arial"/>
          <w:sz w:val="22"/>
          <w:szCs w:val="22"/>
        </w:rPr>
        <w:t xml:space="preserve">, w pok. nr </w:t>
      </w:r>
      <w:r>
        <w:rPr>
          <w:rFonts w:ascii="Arial" w:hAnsi="Arial" w:cs="Arial"/>
          <w:sz w:val="22"/>
          <w:szCs w:val="22"/>
        </w:rPr>
        <w:t>103</w:t>
      </w:r>
      <w:r w:rsidRPr="00C37EC5">
        <w:rPr>
          <w:rFonts w:ascii="Arial" w:hAnsi="Arial" w:cs="Arial"/>
          <w:sz w:val="22"/>
          <w:szCs w:val="22"/>
        </w:rPr>
        <w:t>.</w:t>
      </w:r>
    </w:p>
    <w:p w14:paraId="00651927" w14:textId="77777777" w:rsidR="00211C04" w:rsidRPr="003C3ADA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Oferty złożone po terminie zostaną zwrócone na zasadach określonych ustawą.</w:t>
      </w:r>
    </w:p>
    <w:p w14:paraId="4182A9EF" w14:textId="77777777" w:rsidR="00211C04" w:rsidRPr="003C3ADA" w:rsidRDefault="00211C04" w:rsidP="00211C04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8"/>
          <w:szCs w:val="8"/>
        </w:rPr>
      </w:pPr>
    </w:p>
    <w:p w14:paraId="4CBE1B94" w14:textId="77777777" w:rsidR="00211C04" w:rsidRPr="00C37EC5" w:rsidRDefault="00211C04" w:rsidP="00211C04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Termin i miejsce otwarcia ofert</w:t>
      </w:r>
    </w:p>
    <w:p w14:paraId="3434D841" w14:textId="77777777" w:rsidR="00211C04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Otwarcie ofert nastąpi w dniu </w:t>
      </w:r>
      <w:r>
        <w:rPr>
          <w:rFonts w:ascii="Arial" w:hAnsi="Arial" w:cs="Arial"/>
          <w:b/>
          <w:bCs/>
          <w:sz w:val="22"/>
          <w:szCs w:val="22"/>
        </w:rPr>
        <w:t>03.12.2018</w:t>
      </w:r>
      <w:r w:rsidRPr="00C37EC5">
        <w:rPr>
          <w:rFonts w:ascii="Arial" w:hAnsi="Arial" w:cs="Arial"/>
          <w:b/>
          <w:bCs/>
          <w:sz w:val="22"/>
          <w:szCs w:val="22"/>
        </w:rPr>
        <w:t xml:space="preserve"> r. o godz.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C37EC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37EC5">
        <w:rPr>
          <w:rFonts w:ascii="Arial" w:hAnsi="Arial" w:cs="Arial"/>
          <w:b/>
          <w:bCs/>
          <w:sz w:val="22"/>
          <w:szCs w:val="22"/>
        </w:rPr>
        <w:t>0</w:t>
      </w:r>
    </w:p>
    <w:p w14:paraId="6A590722" w14:textId="77777777" w:rsidR="00211C04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Otwarcie ofert nastąpi w Instytucie </w:t>
      </w:r>
      <w:r>
        <w:rPr>
          <w:rFonts w:ascii="Arial" w:hAnsi="Arial" w:cs="Arial"/>
          <w:sz w:val="22"/>
          <w:szCs w:val="22"/>
        </w:rPr>
        <w:t>Dendrologii</w:t>
      </w:r>
      <w:r w:rsidRPr="00C37EC5">
        <w:rPr>
          <w:rFonts w:ascii="Arial" w:hAnsi="Arial" w:cs="Arial"/>
          <w:sz w:val="22"/>
          <w:szCs w:val="22"/>
        </w:rPr>
        <w:t xml:space="preserve"> PAN, ul. </w:t>
      </w:r>
      <w:r>
        <w:rPr>
          <w:rFonts w:ascii="Arial" w:hAnsi="Arial" w:cs="Arial"/>
          <w:sz w:val="22"/>
          <w:szCs w:val="22"/>
        </w:rPr>
        <w:t>Parkowa</w:t>
      </w:r>
      <w:r w:rsidRPr="00C37E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C37EC5">
        <w:rPr>
          <w:rFonts w:ascii="Arial" w:hAnsi="Arial" w:cs="Arial"/>
          <w:sz w:val="22"/>
          <w:szCs w:val="22"/>
        </w:rPr>
        <w:t>, 6</w:t>
      </w:r>
      <w:r>
        <w:rPr>
          <w:rFonts w:ascii="Arial" w:hAnsi="Arial" w:cs="Arial"/>
          <w:sz w:val="22"/>
          <w:szCs w:val="22"/>
        </w:rPr>
        <w:t>2</w:t>
      </w:r>
      <w:r w:rsidRPr="00C37EC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035</w:t>
      </w:r>
      <w:r w:rsidRPr="00C37E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Kórnik</w:t>
      </w:r>
      <w:r w:rsidRPr="00C37EC5">
        <w:rPr>
          <w:rFonts w:ascii="Arial" w:hAnsi="Arial" w:cs="Arial"/>
          <w:sz w:val="22"/>
          <w:szCs w:val="22"/>
        </w:rPr>
        <w:t xml:space="preserve">, w pok. </w:t>
      </w:r>
      <w:r>
        <w:rPr>
          <w:rFonts w:ascii="Arial" w:hAnsi="Arial" w:cs="Arial"/>
          <w:sz w:val="22"/>
          <w:szCs w:val="22"/>
        </w:rPr>
        <w:t>10,1 budynek A</w:t>
      </w:r>
      <w:r w:rsidRPr="00C37EC5">
        <w:rPr>
          <w:rFonts w:ascii="Arial" w:hAnsi="Arial" w:cs="Arial"/>
          <w:sz w:val="22"/>
          <w:szCs w:val="22"/>
        </w:rPr>
        <w:t>.</w:t>
      </w:r>
    </w:p>
    <w:p w14:paraId="7473952A" w14:textId="77777777" w:rsidR="003C3ADA" w:rsidRDefault="005D4F7B" w:rsidP="003C3ADA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Otwarcie ofert jest jawne.</w:t>
      </w:r>
    </w:p>
    <w:p w14:paraId="112E6917" w14:textId="77777777" w:rsidR="003C3ADA" w:rsidRDefault="005D4F7B" w:rsidP="003C3ADA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Bezpośrednio przed otwarciem ofert Zamawiający poda kwot</w:t>
      </w:r>
      <w:r w:rsidR="00CF4847">
        <w:rPr>
          <w:rFonts w:ascii="Arial" w:hAnsi="Arial" w:cs="Arial"/>
          <w:sz w:val="22"/>
          <w:szCs w:val="22"/>
        </w:rPr>
        <w:t>ę, jaką zamierza przeznaczyć na </w:t>
      </w:r>
      <w:r w:rsidRPr="00C37EC5">
        <w:rPr>
          <w:rFonts w:ascii="Arial" w:hAnsi="Arial" w:cs="Arial"/>
          <w:sz w:val="22"/>
          <w:szCs w:val="22"/>
        </w:rPr>
        <w:t>sfinansowanie zamówienia.</w:t>
      </w:r>
    </w:p>
    <w:p w14:paraId="3C826282" w14:textId="77777777" w:rsidR="005D4F7B" w:rsidRPr="003C3ADA" w:rsidRDefault="005D4F7B" w:rsidP="003C3ADA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Podczas otwarcia ofert Zamawiający poda nazwy (firmy) oraz adresy Wykonawców, a także informacje dotyczące ceny oraz pozostałe informacje przewidziane ustawą.</w:t>
      </w:r>
    </w:p>
    <w:p w14:paraId="7109F62E" w14:textId="77777777" w:rsidR="003C3ADA" w:rsidRPr="003C3ADA" w:rsidRDefault="003C3ADA" w:rsidP="00CF4847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6364490" w14:textId="77777777" w:rsidR="005D4F7B" w:rsidRPr="00C37EC5" w:rsidRDefault="005D4F7B" w:rsidP="003C3ADA">
      <w:pPr>
        <w:numPr>
          <w:ilvl w:val="0"/>
          <w:numId w:val="1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Termin zwi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  <w:r w:rsidRPr="00C37EC5">
        <w:rPr>
          <w:rFonts w:ascii="Arial" w:hAnsi="Arial" w:cs="Arial"/>
          <w:b/>
          <w:bCs/>
          <w:sz w:val="22"/>
          <w:szCs w:val="22"/>
        </w:rPr>
        <w:t>zania ofert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</w:p>
    <w:p w14:paraId="0AF119EA" w14:textId="77777777" w:rsidR="005D4F7B" w:rsidRPr="00C37EC5" w:rsidRDefault="005D4F7B" w:rsidP="003C3ADA">
      <w:pPr>
        <w:pStyle w:val="Tekstpodstawowywcity"/>
        <w:numPr>
          <w:ilvl w:val="1"/>
          <w:numId w:val="15"/>
        </w:numPr>
        <w:tabs>
          <w:tab w:val="clear" w:pos="1440"/>
          <w:tab w:val="num" w:pos="840"/>
        </w:tabs>
        <w:spacing w:line="312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Termin związania ofertą ustala się na 30 dni. Bieg terminu związania ofertą rozpoczyna się wraz z upływem terminu składania ofert.</w:t>
      </w:r>
    </w:p>
    <w:p w14:paraId="5E7BD210" w14:textId="77777777" w:rsidR="005D4F7B" w:rsidRPr="00C37EC5" w:rsidRDefault="005D4F7B" w:rsidP="003C3ADA">
      <w:pPr>
        <w:pStyle w:val="Tekstpodstawowywcity"/>
        <w:numPr>
          <w:ilvl w:val="1"/>
          <w:numId w:val="15"/>
        </w:numPr>
        <w:tabs>
          <w:tab w:val="clear" w:pos="1440"/>
          <w:tab w:val="num" w:pos="840"/>
        </w:tabs>
        <w:spacing w:line="312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 toku niniejszego postępowania Zamawiający ma uprawnienie do przedłużenia terminu związania ofertą, maksymalnie o kolejne 60 dni. Zawiadomienie w tej sprawie przekazane zostanie w formie prośby o wyrażenie zgody. </w:t>
      </w:r>
    </w:p>
    <w:p w14:paraId="4F36A885" w14:textId="77777777" w:rsidR="005D4F7B" w:rsidRPr="00C37EC5" w:rsidRDefault="005D4F7B" w:rsidP="003C3ADA">
      <w:pPr>
        <w:pStyle w:val="Tekstpodstawowywcity"/>
        <w:numPr>
          <w:ilvl w:val="1"/>
          <w:numId w:val="15"/>
        </w:numPr>
        <w:tabs>
          <w:tab w:val="clear" w:pos="1440"/>
          <w:tab w:val="num" w:pos="840"/>
        </w:tabs>
        <w:spacing w:line="312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Odmowa wyrażenia zgody nie powoduje utraty wadium, natomiast wyrażenie zgody dopuszczalne jest tylko z jednoczesnym przedłużeniem okresu ważności wadium, jeżeli nie jest to możliwe, z wniesieniem nowego wadium na przedłużony okres związania ofertą. </w:t>
      </w:r>
    </w:p>
    <w:p w14:paraId="7EEBE80E" w14:textId="77777777" w:rsidR="005D4F7B" w:rsidRDefault="005D4F7B" w:rsidP="003C3ADA">
      <w:pPr>
        <w:pStyle w:val="Tekstpodstawowywcity"/>
        <w:numPr>
          <w:ilvl w:val="1"/>
          <w:numId w:val="15"/>
        </w:numPr>
        <w:tabs>
          <w:tab w:val="clear" w:pos="1440"/>
          <w:tab w:val="num" w:pos="840"/>
        </w:tabs>
        <w:spacing w:line="312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Uprawnienia Wykonawcy do przedłużenia terminu związania ofertą określone są </w:t>
      </w:r>
      <w:r w:rsidR="00CF4847">
        <w:rPr>
          <w:rFonts w:ascii="Arial" w:hAnsi="Arial" w:cs="Arial"/>
          <w:sz w:val="22"/>
          <w:szCs w:val="22"/>
        </w:rPr>
        <w:br/>
      </w:r>
      <w:r w:rsidRPr="00C37EC5">
        <w:rPr>
          <w:rFonts w:ascii="Arial" w:hAnsi="Arial" w:cs="Arial"/>
          <w:sz w:val="22"/>
          <w:szCs w:val="22"/>
        </w:rPr>
        <w:t>w art. 85 ust. 2 ustawy.</w:t>
      </w:r>
    </w:p>
    <w:p w14:paraId="3B3256F3" w14:textId="77777777" w:rsidR="003C3ADA" w:rsidRPr="003C3ADA" w:rsidRDefault="003C3ADA" w:rsidP="003C3ADA">
      <w:pPr>
        <w:pStyle w:val="Tekstpodstawowywcity"/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6872B964" w14:textId="77777777" w:rsidR="000E69AC" w:rsidRPr="00C37EC5" w:rsidRDefault="00255D8C" w:rsidP="003C3ADA">
      <w:pPr>
        <w:tabs>
          <w:tab w:val="num" w:pos="0"/>
        </w:tabs>
        <w:spacing w:line="312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37EC5">
        <w:rPr>
          <w:rFonts w:ascii="Arial" w:hAnsi="Arial" w:cs="Arial"/>
          <w:b/>
          <w:color w:val="000000"/>
          <w:sz w:val="22"/>
          <w:szCs w:val="22"/>
        </w:rPr>
        <w:t>V</w:t>
      </w:r>
      <w:r w:rsidR="000E69AC" w:rsidRPr="00C37EC5">
        <w:rPr>
          <w:rFonts w:ascii="Arial" w:hAnsi="Arial" w:cs="Arial"/>
          <w:color w:val="000000"/>
          <w:sz w:val="22"/>
          <w:szCs w:val="22"/>
        </w:rPr>
        <w:t xml:space="preserve"> </w:t>
      </w:r>
      <w:r w:rsidR="000E69AC" w:rsidRPr="00C37EC5">
        <w:rPr>
          <w:rFonts w:ascii="Arial" w:hAnsi="Arial" w:cs="Arial"/>
          <w:b/>
          <w:sz w:val="22"/>
          <w:szCs w:val="22"/>
        </w:rPr>
        <w:t xml:space="preserve">Warunki udziału w postępowaniu i opis sposobu dokonywania </w:t>
      </w:r>
      <w:r w:rsidR="0005460E" w:rsidRPr="00C37EC5">
        <w:rPr>
          <w:rFonts w:ascii="Arial" w:hAnsi="Arial" w:cs="Arial"/>
          <w:b/>
          <w:sz w:val="22"/>
          <w:szCs w:val="22"/>
        </w:rPr>
        <w:t>oceny spełnienia tych warunków</w:t>
      </w:r>
    </w:p>
    <w:p w14:paraId="143F24CC" w14:textId="77777777" w:rsidR="008765AD" w:rsidRPr="00C37EC5" w:rsidRDefault="008765AD" w:rsidP="003C3ADA">
      <w:pPr>
        <w:numPr>
          <w:ilvl w:val="4"/>
          <w:numId w:val="16"/>
        </w:numPr>
        <w:tabs>
          <w:tab w:val="clear" w:pos="2160"/>
          <w:tab w:val="num" w:pos="360"/>
        </w:tabs>
        <w:suppressAutoHyphens/>
        <w:autoSpaceDE w:val="0"/>
        <w:spacing w:line="312" w:lineRule="auto"/>
        <w:ind w:hanging="21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5735610" w14:textId="77777777" w:rsidR="008765AD" w:rsidRPr="00C37EC5" w:rsidRDefault="008765AD" w:rsidP="003C3ADA">
      <w:pPr>
        <w:numPr>
          <w:ilvl w:val="5"/>
          <w:numId w:val="16"/>
        </w:numPr>
        <w:tabs>
          <w:tab w:val="clear" w:pos="2520"/>
          <w:tab w:val="num" w:pos="720"/>
        </w:tabs>
        <w:suppressAutoHyphens/>
        <w:autoSpaceDE w:val="0"/>
        <w:spacing w:line="312" w:lineRule="auto"/>
        <w:ind w:hanging="21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nie podlegają wykluczeniu;</w:t>
      </w:r>
    </w:p>
    <w:p w14:paraId="44B9873E" w14:textId="77777777" w:rsidR="008765AD" w:rsidRPr="00C37EC5" w:rsidRDefault="008765AD" w:rsidP="003C3ADA">
      <w:pPr>
        <w:numPr>
          <w:ilvl w:val="5"/>
          <w:numId w:val="16"/>
        </w:numPr>
        <w:tabs>
          <w:tab w:val="clear" w:pos="2520"/>
        </w:tabs>
        <w:suppressAutoHyphens/>
        <w:autoSpaceDE w:val="0"/>
        <w:spacing w:line="312" w:lineRule="auto"/>
        <w:ind w:left="720" w:hanging="363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spełniają </w:t>
      </w:r>
      <w:r w:rsidRPr="00EF667F">
        <w:rPr>
          <w:rFonts w:ascii="Arial" w:hAnsi="Arial" w:cs="Arial"/>
          <w:sz w:val="22"/>
          <w:szCs w:val="22"/>
        </w:rPr>
        <w:t>warunki</w:t>
      </w:r>
      <w:r w:rsidRPr="00C37EC5">
        <w:rPr>
          <w:rFonts w:ascii="Arial" w:hAnsi="Arial" w:cs="Arial"/>
          <w:sz w:val="22"/>
          <w:szCs w:val="22"/>
        </w:rPr>
        <w:t xml:space="preserve"> udziału w postępowaniu dotyczące:</w:t>
      </w:r>
    </w:p>
    <w:p w14:paraId="1C8630CA" w14:textId="77777777" w:rsidR="003C3ADA" w:rsidRPr="003C3ADA" w:rsidRDefault="003C3ADA" w:rsidP="003C3ADA">
      <w:pPr>
        <w:suppressAutoHyphens/>
        <w:autoSpaceDE w:val="0"/>
        <w:spacing w:line="312" w:lineRule="auto"/>
        <w:ind w:left="720"/>
        <w:jc w:val="both"/>
        <w:rPr>
          <w:rFonts w:ascii="Arial" w:hAnsi="Arial" w:cs="Arial"/>
          <w:b/>
          <w:sz w:val="8"/>
          <w:szCs w:val="8"/>
        </w:rPr>
      </w:pPr>
    </w:p>
    <w:p w14:paraId="630A71FF" w14:textId="77777777" w:rsidR="008765AD" w:rsidRPr="00C37EC5" w:rsidRDefault="008765AD" w:rsidP="003C3ADA">
      <w:pPr>
        <w:suppressAutoHyphens/>
        <w:autoSpaceDE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A</w:t>
      </w:r>
      <w:r w:rsidRPr="00C37EC5">
        <w:rPr>
          <w:rFonts w:ascii="Arial" w:hAnsi="Arial" w:cs="Arial"/>
          <w:sz w:val="22"/>
          <w:szCs w:val="22"/>
        </w:rPr>
        <w:t xml:space="preserve"> kompetencji lub uprawnień do prowadzenia określonej działalności zawodowej, </w:t>
      </w:r>
      <w:r w:rsidR="003C3ADA">
        <w:rPr>
          <w:rFonts w:ascii="Arial" w:hAnsi="Arial" w:cs="Arial"/>
          <w:sz w:val="22"/>
          <w:szCs w:val="22"/>
        </w:rPr>
        <w:br/>
        <w:t xml:space="preserve">o </w:t>
      </w:r>
      <w:r w:rsidRPr="00C37EC5">
        <w:rPr>
          <w:rFonts w:ascii="Arial" w:hAnsi="Arial" w:cs="Arial"/>
          <w:sz w:val="22"/>
          <w:szCs w:val="22"/>
        </w:rPr>
        <w:t xml:space="preserve">ile wynika to z odrębnych przepisów. </w:t>
      </w:r>
    </w:p>
    <w:p w14:paraId="22C441D1" w14:textId="77777777" w:rsidR="008765AD" w:rsidRPr="00C37EC5" w:rsidRDefault="008765AD" w:rsidP="003C3ADA">
      <w:pPr>
        <w:autoSpaceDE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Warunek zostanie spełniony, jeżeli Wykonawca </w:t>
      </w:r>
      <w:r w:rsidR="003C3ADA">
        <w:rPr>
          <w:rFonts w:ascii="Arial" w:hAnsi="Arial" w:cs="Arial"/>
          <w:sz w:val="22"/>
          <w:szCs w:val="22"/>
        </w:rPr>
        <w:t xml:space="preserve">samodzielnie lub jeden z </w:t>
      </w:r>
      <w:r w:rsidRPr="00C37EC5">
        <w:rPr>
          <w:rFonts w:ascii="Arial" w:hAnsi="Arial" w:cs="Arial"/>
          <w:sz w:val="22"/>
          <w:szCs w:val="22"/>
        </w:rPr>
        <w:t>konsorcjantów wykaże, że posiada:</w:t>
      </w:r>
    </w:p>
    <w:p w14:paraId="5E1DC445" w14:textId="77777777" w:rsidR="00BB56EE" w:rsidRPr="00C37EC5" w:rsidRDefault="00BB56EE" w:rsidP="006F61CE">
      <w:pPr>
        <w:pStyle w:val="Tekstpodstawowy"/>
        <w:numPr>
          <w:ilvl w:val="0"/>
          <w:numId w:val="32"/>
        </w:numPr>
        <w:tabs>
          <w:tab w:val="clear" w:pos="1440"/>
          <w:tab w:val="left" w:pos="360"/>
          <w:tab w:val="num" w:pos="1134"/>
        </w:tabs>
        <w:suppressAutoHyphens/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koncesję na prowadzenie działalności gospodarczej w zakresie obrotu energią elektryczną, wydaną przez Prezesa Urzędu Regulacji Energetyki;</w:t>
      </w:r>
    </w:p>
    <w:p w14:paraId="36FF60A3" w14:textId="77777777" w:rsidR="00BB56EE" w:rsidRPr="00C37EC5" w:rsidRDefault="00BB56EE" w:rsidP="006F61CE">
      <w:pPr>
        <w:pStyle w:val="Tekstpodstawowy"/>
        <w:numPr>
          <w:ilvl w:val="0"/>
          <w:numId w:val="32"/>
        </w:numPr>
        <w:tabs>
          <w:tab w:val="clear" w:pos="1440"/>
          <w:tab w:val="left" w:pos="360"/>
          <w:tab w:val="num" w:pos="1134"/>
        </w:tabs>
        <w:suppressAutoHyphens/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lastRenderedPageBreak/>
        <w:t>koncesję na prowadzenie działalności gospodarczej w zakresie dystrybucji energii elektrycznej wydaną przez Prezesa Urzędu Regulacji Energetyki;</w:t>
      </w:r>
    </w:p>
    <w:p w14:paraId="7E2B1152" w14:textId="77777777" w:rsidR="00BB56EE" w:rsidRPr="00C37EC5" w:rsidRDefault="00BB56EE" w:rsidP="003C3ADA">
      <w:pPr>
        <w:tabs>
          <w:tab w:val="left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  <w:u w:val="single"/>
        </w:rPr>
        <w:t>W przypadku, gdy wykonawca nie jest właścicielem sieci dystrybucyjnej, musi posiadać podpisaną Generalną Umowę Dystrybucyjną z Operatorem Systemu Dystrybucyjnego (OSD) na świadczenie usług dystrybucji energii elektrycznej przez OSD.</w:t>
      </w:r>
    </w:p>
    <w:p w14:paraId="55447B43" w14:textId="77777777" w:rsidR="003C3ADA" w:rsidRDefault="003C3ADA" w:rsidP="003C3ADA">
      <w:pPr>
        <w:suppressAutoHyphens/>
        <w:autoSpaceDE w:val="0"/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F399893" w14:textId="77777777" w:rsidR="008765AD" w:rsidRPr="00C37EC5" w:rsidRDefault="008765AD" w:rsidP="003C3ADA">
      <w:pPr>
        <w:suppressAutoHyphens/>
        <w:autoSpaceDE w:val="0"/>
        <w:spacing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B</w:t>
      </w:r>
      <w:r w:rsidRPr="00C37EC5">
        <w:rPr>
          <w:rFonts w:ascii="Arial" w:hAnsi="Arial" w:cs="Arial"/>
          <w:sz w:val="22"/>
          <w:szCs w:val="22"/>
        </w:rPr>
        <w:t xml:space="preserve"> zdolności technicznej lub zawodowej </w:t>
      </w:r>
    </w:p>
    <w:p w14:paraId="1F9F1413" w14:textId="49512AF4" w:rsidR="008765AD" w:rsidRPr="00D837FF" w:rsidRDefault="008765AD" w:rsidP="003C3ADA">
      <w:pPr>
        <w:spacing w:line="312" w:lineRule="auto"/>
        <w:ind w:left="720"/>
        <w:jc w:val="both"/>
        <w:rPr>
          <w:rFonts w:ascii="Arial" w:eastAsia="TimesNewRomanPSMT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Warunek zostanie spełniony, jeżeli Wykonawca samodzielnie lub jeden</w:t>
      </w:r>
      <w:r w:rsidR="003C3ADA">
        <w:rPr>
          <w:rFonts w:ascii="Arial" w:hAnsi="Arial" w:cs="Arial"/>
          <w:sz w:val="22"/>
          <w:szCs w:val="22"/>
        </w:rPr>
        <w:t xml:space="preserve"> z konsorcjantów lub </w:t>
      </w:r>
      <w:r w:rsidRPr="00C37EC5">
        <w:rPr>
          <w:rFonts w:ascii="Arial" w:hAnsi="Arial" w:cs="Arial"/>
          <w:sz w:val="22"/>
          <w:szCs w:val="22"/>
        </w:rPr>
        <w:t xml:space="preserve">inny podmiot, na którego zdolnościach technicznych lub zawodowych polega Wykonawca (doświadczenie w/w podmiotów </w:t>
      </w:r>
      <w:r w:rsidRPr="00C37EC5">
        <w:rPr>
          <w:rFonts w:ascii="Arial" w:hAnsi="Arial" w:cs="Arial"/>
          <w:sz w:val="22"/>
          <w:szCs w:val="22"/>
          <w:u w:val="single"/>
        </w:rPr>
        <w:t>nie sumuje się</w:t>
      </w:r>
      <w:r w:rsidRPr="00C37EC5">
        <w:rPr>
          <w:rFonts w:ascii="Arial" w:hAnsi="Arial" w:cs="Arial"/>
          <w:sz w:val="22"/>
          <w:szCs w:val="22"/>
        </w:rPr>
        <w:t>) wykaże, że</w:t>
      </w:r>
      <w:r w:rsidR="001E567C" w:rsidRPr="00C37EC5">
        <w:rPr>
          <w:rFonts w:ascii="Arial" w:hAnsi="Arial" w:cs="Arial"/>
          <w:sz w:val="22"/>
          <w:szCs w:val="22"/>
        </w:rPr>
        <w:t xml:space="preserve"> </w:t>
      </w:r>
      <w:r w:rsidRPr="00C37EC5">
        <w:rPr>
          <w:rFonts w:ascii="Arial" w:hAnsi="Arial" w:cs="Arial"/>
          <w:sz w:val="22"/>
          <w:szCs w:val="22"/>
        </w:rPr>
        <w:t>w okresie ostatnich 3 lat przed upł</w:t>
      </w:r>
      <w:r w:rsidR="001E567C" w:rsidRPr="00C37EC5">
        <w:rPr>
          <w:rFonts w:ascii="Arial" w:hAnsi="Arial" w:cs="Arial"/>
          <w:sz w:val="22"/>
          <w:szCs w:val="22"/>
        </w:rPr>
        <w:t>ywem terminu składania ofert, a </w:t>
      </w:r>
      <w:r w:rsidRPr="00C37EC5">
        <w:rPr>
          <w:rFonts w:ascii="Arial" w:hAnsi="Arial" w:cs="Arial"/>
          <w:sz w:val="22"/>
          <w:szCs w:val="22"/>
        </w:rPr>
        <w:t xml:space="preserve">jeżeli okres prowadzenia działalności jest krótszy – w tym okresie, należycie wykonał lub w przypadku świadczeń okresowych lub ciągłych wykonuje, </w:t>
      </w:r>
      <w:r w:rsidR="001E567C" w:rsidRPr="00C37EC5">
        <w:rPr>
          <w:rFonts w:ascii="Arial" w:eastAsia="TimesNewRomanPSMT" w:hAnsi="Arial" w:cs="Arial"/>
          <w:sz w:val="22"/>
          <w:szCs w:val="22"/>
        </w:rPr>
        <w:t>co najmniej dwie dostawy odpowiadające swoim rodzajem dostawie stan</w:t>
      </w:r>
      <w:r w:rsidR="003C3ADA">
        <w:rPr>
          <w:rFonts w:ascii="Arial" w:eastAsia="TimesNewRomanPSMT" w:hAnsi="Arial" w:cs="Arial"/>
          <w:sz w:val="22"/>
          <w:szCs w:val="22"/>
        </w:rPr>
        <w:t xml:space="preserve">owiącej przedmiot zamówienia, o </w:t>
      </w:r>
      <w:r w:rsidR="001E567C" w:rsidRPr="00C37EC5">
        <w:rPr>
          <w:rFonts w:ascii="Arial" w:eastAsia="TimesNewRomanPSMT" w:hAnsi="Arial" w:cs="Arial"/>
          <w:sz w:val="22"/>
          <w:szCs w:val="22"/>
        </w:rPr>
        <w:t xml:space="preserve">wartości co </w:t>
      </w:r>
      <w:r w:rsidR="001E567C" w:rsidRPr="00D837FF">
        <w:rPr>
          <w:rFonts w:ascii="Arial" w:eastAsia="TimesNewRomanPSMT" w:hAnsi="Arial" w:cs="Arial"/>
          <w:sz w:val="22"/>
          <w:szCs w:val="22"/>
        </w:rPr>
        <w:t>najmniej</w:t>
      </w:r>
      <w:r w:rsidR="00CF4847" w:rsidRPr="00D837FF">
        <w:rPr>
          <w:rFonts w:ascii="Arial" w:eastAsia="TimesNewRomanPSMT" w:hAnsi="Arial" w:cs="Arial"/>
          <w:sz w:val="22"/>
          <w:szCs w:val="22"/>
        </w:rPr>
        <w:t xml:space="preserve"> </w:t>
      </w:r>
      <w:r w:rsidR="000A0222" w:rsidRPr="00D837FF">
        <w:rPr>
          <w:rFonts w:ascii="Arial" w:eastAsia="TimesNewRomanPSMT" w:hAnsi="Arial" w:cs="Arial"/>
          <w:sz w:val="22"/>
          <w:szCs w:val="22"/>
        </w:rPr>
        <w:t>1</w:t>
      </w:r>
      <w:r w:rsidR="00D837FF" w:rsidRPr="00D837FF">
        <w:rPr>
          <w:rFonts w:ascii="Arial" w:eastAsia="TimesNewRomanPSMT" w:hAnsi="Arial" w:cs="Arial"/>
          <w:sz w:val="22"/>
          <w:szCs w:val="22"/>
        </w:rPr>
        <w:t>2</w:t>
      </w:r>
      <w:r w:rsidR="000A0222" w:rsidRPr="00D837FF">
        <w:rPr>
          <w:rFonts w:ascii="Arial" w:eastAsia="TimesNewRomanPSMT" w:hAnsi="Arial" w:cs="Arial"/>
          <w:sz w:val="22"/>
          <w:szCs w:val="22"/>
        </w:rPr>
        <w:t>0</w:t>
      </w:r>
      <w:r w:rsidR="003C3ADA" w:rsidRPr="00D837FF">
        <w:rPr>
          <w:rFonts w:ascii="Arial" w:eastAsia="TimesNewRomanPSMT" w:hAnsi="Arial" w:cs="Arial"/>
          <w:sz w:val="22"/>
          <w:szCs w:val="22"/>
        </w:rPr>
        <w:t>000,00 </w:t>
      </w:r>
      <w:r w:rsidR="001E567C" w:rsidRPr="00D837FF">
        <w:rPr>
          <w:rFonts w:ascii="Arial" w:eastAsia="TimesNewRomanPSMT" w:hAnsi="Arial" w:cs="Arial"/>
          <w:sz w:val="22"/>
          <w:szCs w:val="22"/>
        </w:rPr>
        <w:t xml:space="preserve">zł </w:t>
      </w:r>
      <w:r w:rsidR="00D837FF" w:rsidRPr="00D837FF">
        <w:rPr>
          <w:rFonts w:ascii="Arial" w:eastAsia="TimesNewRomanPSMT" w:hAnsi="Arial" w:cs="Arial"/>
          <w:sz w:val="22"/>
          <w:szCs w:val="22"/>
        </w:rPr>
        <w:t>netto</w:t>
      </w:r>
      <w:r w:rsidR="003C3ADA" w:rsidRPr="00D837FF">
        <w:rPr>
          <w:rFonts w:ascii="Arial" w:eastAsia="TimesNewRomanPSMT" w:hAnsi="Arial" w:cs="Arial"/>
          <w:sz w:val="22"/>
          <w:szCs w:val="22"/>
        </w:rPr>
        <w:t xml:space="preserve"> każda. Za </w:t>
      </w:r>
      <w:r w:rsidR="001E567C" w:rsidRPr="00D837FF">
        <w:rPr>
          <w:rFonts w:ascii="Arial" w:eastAsia="TimesNewRomanPSMT" w:hAnsi="Arial" w:cs="Arial"/>
          <w:sz w:val="22"/>
          <w:szCs w:val="22"/>
        </w:rPr>
        <w:t>dostawy odpowiadające rodzajowo przedmiotowi zamówie</w:t>
      </w:r>
      <w:r w:rsidR="00CF4847" w:rsidRPr="00D837FF">
        <w:rPr>
          <w:rFonts w:ascii="Arial" w:eastAsia="TimesNewRomanPSMT" w:hAnsi="Arial" w:cs="Arial"/>
          <w:sz w:val="22"/>
          <w:szCs w:val="22"/>
        </w:rPr>
        <w:t>nia zamawiający uzna wykazane w </w:t>
      </w:r>
      <w:r w:rsidR="001E567C" w:rsidRPr="00D837FF">
        <w:rPr>
          <w:rFonts w:ascii="Arial" w:eastAsia="TimesNewRomanPSMT" w:hAnsi="Arial" w:cs="Arial"/>
          <w:sz w:val="22"/>
          <w:szCs w:val="22"/>
        </w:rPr>
        <w:t>wykazie dostawy energii elektrycznej.</w:t>
      </w:r>
    </w:p>
    <w:p w14:paraId="34D1DA1F" w14:textId="77A1017D" w:rsidR="003C3ADA" w:rsidRPr="005E5052" w:rsidRDefault="003C3ADA" w:rsidP="003C3ADA">
      <w:pPr>
        <w:autoSpaceDE w:val="0"/>
        <w:autoSpaceDN w:val="0"/>
        <w:adjustRightInd w:val="0"/>
        <w:spacing w:line="324" w:lineRule="auto"/>
        <w:ind w:left="851" w:right="-2"/>
        <w:jc w:val="both"/>
        <w:rPr>
          <w:rFonts w:ascii="Arial" w:hAnsi="Arial" w:cs="Arial"/>
          <w:i/>
          <w:sz w:val="22"/>
          <w:szCs w:val="22"/>
        </w:rPr>
      </w:pPr>
      <w:r w:rsidRPr="00D837FF">
        <w:rPr>
          <w:rFonts w:ascii="Arial" w:hAnsi="Arial" w:cs="Arial"/>
          <w:bCs/>
          <w:i/>
          <w:sz w:val="22"/>
          <w:szCs w:val="22"/>
        </w:rPr>
        <w:t xml:space="preserve">W przypadku umów będących w trakcie wykonywania, które nie zostały jeszcze ukończone, zamawiający wymaga, aby do dnia składania ofert wykonawca faktycznie zrealizował należycie </w:t>
      </w:r>
      <w:r w:rsidRPr="00D837FF">
        <w:rPr>
          <w:rFonts w:ascii="Arial" w:hAnsi="Arial" w:cs="Arial"/>
          <w:i/>
          <w:color w:val="000000"/>
          <w:spacing w:val="-12"/>
          <w:sz w:val="22"/>
          <w:szCs w:val="22"/>
        </w:rPr>
        <w:t xml:space="preserve">kompleksowe dostawy obejmujące sprzedaż i świadczenie usług dystrybucji, </w:t>
      </w:r>
      <w:r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 xml:space="preserve">energii elektrycznej o łącznej wartości co najmniej </w:t>
      </w:r>
      <w:r w:rsidR="000A0222"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>1</w:t>
      </w:r>
      <w:r w:rsidR="00D837FF"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>2</w:t>
      </w:r>
      <w:r w:rsidR="000A0222"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>0</w:t>
      </w:r>
      <w:r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 xml:space="preserve">000,00 zł </w:t>
      </w:r>
      <w:r w:rsidR="00D837FF"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>netto</w:t>
      </w:r>
      <w:r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 xml:space="preserve"> każda.</w:t>
      </w:r>
    </w:p>
    <w:p w14:paraId="71A99A18" w14:textId="77777777" w:rsidR="003C3ADA" w:rsidRPr="003C3ADA" w:rsidRDefault="003C3ADA" w:rsidP="00C37EC5">
      <w:pPr>
        <w:spacing w:line="312" w:lineRule="auto"/>
        <w:ind w:left="720"/>
        <w:jc w:val="both"/>
        <w:rPr>
          <w:rFonts w:ascii="Arial" w:hAnsi="Arial" w:cs="Arial"/>
          <w:sz w:val="8"/>
          <w:szCs w:val="8"/>
        </w:rPr>
      </w:pPr>
    </w:p>
    <w:p w14:paraId="12898BD3" w14:textId="77777777" w:rsidR="00DE6FE1" w:rsidRPr="00C37EC5" w:rsidRDefault="00DE6FE1" w:rsidP="003C3ADA">
      <w:pPr>
        <w:numPr>
          <w:ilvl w:val="0"/>
          <w:numId w:val="13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Wykonawca może w celu potwierdzenia spełni</w:t>
      </w:r>
      <w:r w:rsidR="003C3ADA">
        <w:rPr>
          <w:rFonts w:ascii="Arial" w:hAnsi="Arial" w:cs="Arial"/>
          <w:sz w:val="22"/>
          <w:szCs w:val="22"/>
        </w:rPr>
        <w:t xml:space="preserve">ania warunków, o których mowa w punkcie 1.2) B </w:t>
      </w:r>
      <w:r w:rsidRPr="00C37EC5">
        <w:rPr>
          <w:rFonts w:ascii="Arial" w:hAnsi="Arial" w:cs="Arial"/>
          <w:sz w:val="22"/>
          <w:szCs w:val="22"/>
        </w:rPr>
        <w:t>w stosownych sytuacjach polegać n</w:t>
      </w:r>
      <w:r w:rsidR="00255D8C" w:rsidRPr="00C37EC5">
        <w:rPr>
          <w:rFonts w:ascii="Arial" w:hAnsi="Arial" w:cs="Arial"/>
          <w:sz w:val="22"/>
          <w:szCs w:val="22"/>
        </w:rPr>
        <w:t xml:space="preserve">a </w:t>
      </w:r>
      <w:r w:rsidR="003C3ADA">
        <w:rPr>
          <w:rFonts w:ascii="Arial" w:hAnsi="Arial" w:cs="Arial"/>
          <w:sz w:val="22"/>
          <w:szCs w:val="22"/>
        </w:rPr>
        <w:t xml:space="preserve">zdolnościach technicznych lub zawodowych </w:t>
      </w:r>
      <w:r w:rsidRPr="00C37EC5">
        <w:rPr>
          <w:rFonts w:ascii="Arial" w:hAnsi="Arial" w:cs="Arial"/>
          <w:sz w:val="22"/>
          <w:szCs w:val="22"/>
        </w:rPr>
        <w:t>innych podmiotów, niezależnie od charakteru prawnego łączących go z nimi stosunków prawnych. „Stosowna sytuacja” wystąpi wyłącznie w pr</w:t>
      </w:r>
      <w:r w:rsidR="003C3ADA">
        <w:rPr>
          <w:rFonts w:ascii="Arial" w:hAnsi="Arial" w:cs="Arial"/>
          <w:sz w:val="22"/>
          <w:szCs w:val="22"/>
        </w:rPr>
        <w:t>zypadku, kiedy Wykonawca, który </w:t>
      </w:r>
      <w:r w:rsidRPr="00C37EC5">
        <w:rPr>
          <w:rFonts w:ascii="Arial" w:hAnsi="Arial" w:cs="Arial"/>
          <w:sz w:val="22"/>
          <w:szCs w:val="22"/>
        </w:rPr>
        <w:t>polega na zdolnościach lub sytuacji innych podmi</w:t>
      </w:r>
      <w:r w:rsidR="00255D8C" w:rsidRPr="00C37EC5">
        <w:rPr>
          <w:rFonts w:ascii="Arial" w:hAnsi="Arial" w:cs="Arial"/>
          <w:sz w:val="22"/>
          <w:szCs w:val="22"/>
        </w:rPr>
        <w:t>otów udowodni zamawiającemu, że </w:t>
      </w:r>
      <w:r w:rsidRPr="00C37EC5">
        <w:rPr>
          <w:rFonts w:ascii="Arial" w:hAnsi="Arial" w:cs="Arial"/>
          <w:sz w:val="22"/>
          <w:szCs w:val="22"/>
        </w:rPr>
        <w:t>realizując zamówienie, będzie dysponował niezbęd</w:t>
      </w:r>
      <w:r w:rsidR="003C3ADA">
        <w:rPr>
          <w:rFonts w:ascii="Arial" w:hAnsi="Arial" w:cs="Arial"/>
          <w:sz w:val="22"/>
          <w:szCs w:val="22"/>
        </w:rPr>
        <w:t>nymi zasobami tych podmiotów, w </w:t>
      </w:r>
      <w:r w:rsidRPr="00C37EC5">
        <w:rPr>
          <w:rFonts w:ascii="Arial" w:hAnsi="Arial" w:cs="Arial"/>
          <w:sz w:val="22"/>
          <w:szCs w:val="22"/>
        </w:rPr>
        <w:t xml:space="preserve">szczególności przedstawiając zobowiązanie </w:t>
      </w:r>
      <w:r w:rsidR="00255D8C" w:rsidRPr="00C37EC5">
        <w:rPr>
          <w:rFonts w:ascii="Arial" w:hAnsi="Arial" w:cs="Arial"/>
          <w:sz w:val="22"/>
          <w:szCs w:val="22"/>
        </w:rPr>
        <w:t>tych podmiotów do oddania mu do </w:t>
      </w:r>
      <w:r w:rsidRPr="00C37EC5">
        <w:rPr>
          <w:rFonts w:ascii="Arial" w:hAnsi="Arial" w:cs="Arial"/>
          <w:sz w:val="22"/>
          <w:szCs w:val="22"/>
        </w:rPr>
        <w:t>dys</w:t>
      </w:r>
      <w:r w:rsidR="00255D8C" w:rsidRPr="00C37EC5">
        <w:rPr>
          <w:rFonts w:ascii="Arial" w:hAnsi="Arial" w:cs="Arial"/>
          <w:sz w:val="22"/>
          <w:szCs w:val="22"/>
        </w:rPr>
        <w:t xml:space="preserve">pozycji niezbędnych zasobów na </w:t>
      </w:r>
      <w:r w:rsidRPr="00C37EC5">
        <w:rPr>
          <w:rFonts w:ascii="Arial" w:hAnsi="Arial" w:cs="Arial"/>
          <w:sz w:val="22"/>
          <w:szCs w:val="22"/>
        </w:rPr>
        <w:t>potrzeby real</w:t>
      </w:r>
      <w:r w:rsidR="00255D8C" w:rsidRPr="00C37EC5">
        <w:rPr>
          <w:rFonts w:ascii="Arial" w:hAnsi="Arial" w:cs="Arial"/>
          <w:sz w:val="22"/>
          <w:szCs w:val="22"/>
        </w:rPr>
        <w:t>izacji zamówienia (wypełniony i </w:t>
      </w:r>
      <w:r w:rsidRPr="00C37EC5">
        <w:rPr>
          <w:rFonts w:ascii="Arial" w:hAnsi="Arial" w:cs="Arial"/>
          <w:sz w:val="22"/>
          <w:szCs w:val="22"/>
        </w:rPr>
        <w:t xml:space="preserve">podpisany </w:t>
      </w:r>
      <w:r w:rsidR="003C3ADA">
        <w:rPr>
          <w:rFonts w:ascii="Arial" w:hAnsi="Arial" w:cs="Arial"/>
          <w:b/>
          <w:sz w:val="22"/>
          <w:szCs w:val="22"/>
        </w:rPr>
        <w:t>załącznik nr </w:t>
      </w:r>
      <w:r w:rsidRPr="00C37EC5">
        <w:rPr>
          <w:rFonts w:ascii="Arial" w:hAnsi="Arial" w:cs="Arial"/>
          <w:b/>
          <w:sz w:val="22"/>
          <w:szCs w:val="22"/>
        </w:rPr>
        <w:t>3 do SIWZ)</w:t>
      </w:r>
      <w:r w:rsidR="00255D8C" w:rsidRPr="00C37EC5">
        <w:rPr>
          <w:rFonts w:ascii="Arial" w:hAnsi="Arial" w:cs="Arial"/>
          <w:sz w:val="22"/>
          <w:szCs w:val="22"/>
        </w:rPr>
        <w:t xml:space="preserve"> i </w:t>
      </w:r>
      <w:r w:rsidRPr="00C37EC5">
        <w:rPr>
          <w:rFonts w:ascii="Arial" w:hAnsi="Arial" w:cs="Arial"/>
          <w:sz w:val="22"/>
          <w:szCs w:val="22"/>
        </w:rPr>
        <w:t>poda</w:t>
      </w:r>
      <w:r w:rsidR="00255D8C" w:rsidRPr="00C37EC5">
        <w:rPr>
          <w:rFonts w:ascii="Arial" w:hAnsi="Arial" w:cs="Arial"/>
          <w:sz w:val="22"/>
          <w:szCs w:val="22"/>
        </w:rPr>
        <w:t>ć nazwy (firmy) podwykonawców w </w:t>
      </w:r>
      <w:r w:rsidRPr="00C37EC5">
        <w:rPr>
          <w:rFonts w:ascii="Arial" w:hAnsi="Arial" w:cs="Arial"/>
          <w:sz w:val="22"/>
          <w:szCs w:val="22"/>
        </w:rPr>
        <w:t xml:space="preserve">Formularzu ofertowym stanowiącym </w:t>
      </w:r>
      <w:r w:rsidRPr="00C37EC5">
        <w:rPr>
          <w:rFonts w:ascii="Arial" w:hAnsi="Arial" w:cs="Arial"/>
          <w:b/>
          <w:sz w:val="22"/>
          <w:szCs w:val="22"/>
        </w:rPr>
        <w:t>załącznik nr 1 do SIWZ.</w:t>
      </w:r>
    </w:p>
    <w:p w14:paraId="41C5CFEE" w14:textId="77777777" w:rsidR="007D13EA" w:rsidRPr="00C37EC5" w:rsidRDefault="007D13EA" w:rsidP="003C3ADA">
      <w:pPr>
        <w:tabs>
          <w:tab w:val="num" w:pos="0"/>
        </w:tabs>
        <w:spacing w:line="300" w:lineRule="auto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C6B2BA" w14:textId="77777777" w:rsidR="000E69AC" w:rsidRPr="00C37EC5" w:rsidRDefault="00255D8C" w:rsidP="003C3ADA">
      <w:pPr>
        <w:tabs>
          <w:tab w:val="num" w:pos="0"/>
        </w:tabs>
        <w:spacing w:line="30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="000E69AC" w:rsidRPr="00C37EC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0" w:name="_Toc109100962"/>
      <w:r w:rsidR="000E69AC" w:rsidRPr="00C37EC5">
        <w:rPr>
          <w:rFonts w:ascii="Arial" w:hAnsi="Arial" w:cs="Arial"/>
          <w:b/>
          <w:bCs/>
          <w:sz w:val="22"/>
          <w:szCs w:val="22"/>
        </w:rPr>
        <w:t>Oświadczenia i dokumenty, jakie mają dostarcz</w:t>
      </w:r>
      <w:r w:rsidR="00B10327" w:rsidRPr="00C37EC5">
        <w:rPr>
          <w:rFonts w:ascii="Arial" w:hAnsi="Arial" w:cs="Arial"/>
          <w:b/>
          <w:bCs/>
          <w:sz w:val="22"/>
          <w:szCs w:val="22"/>
        </w:rPr>
        <w:t>yć w</w:t>
      </w:r>
      <w:r w:rsidR="000E69AC" w:rsidRPr="00C37EC5">
        <w:rPr>
          <w:rFonts w:ascii="Arial" w:hAnsi="Arial" w:cs="Arial"/>
          <w:b/>
          <w:bCs/>
          <w:sz w:val="22"/>
          <w:szCs w:val="22"/>
        </w:rPr>
        <w:t>ykonawcy w celu potwierdzenia spełnienia warunków udziału w postępowaniu</w:t>
      </w:r>
      <w:bookmarkEnd w:id="0"/>
    </w:p>
    <w:p w14:paraId="4DC37E88" w14:textId="77777777" w:rsidR="00255D8C" w:rsidRPr="00C37EC5" w:rsidRDefault="00255D8C" w:rsidP="003C3ADA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Aktualne na dzień składania ofert oświadczenie we wskazanym zakresie – wypełniony i podpisany </w:t>
      </w:r>
      <w:r w:rsidRPr="00C37EC5">
        <w:rPr>
          <w:rFonts w:ascii="Arial" w:hAnsi="Arial" w:cs="Arial"/>
          <w:b/>
          <w:bCs/>
          <w:sz w:val="22"/>
          <w:szCs w:val="22"/>
        </w:rPr>
        <w:t>załącznik nr 2 do SIWZ;</w:t>
      </w:r>
    </w:p>
    <w:p w14:paraId="5FDA1600" w14:textId="77777777" w:rsidR="00255D8C" w:rsidRPr="00C37EC5" w:rsidRDefault="00255D8C" w:rsidP="003C3ADA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 przypadku wspólnego ubiegania się o zamówienie pr</w:t>
      </w:r>
      <w:r w:rsidR="003C3ADA">
        <w:rPr>
          <w:rFonts w:ascii="Arial" w:hAnsi="Arial" w:cs="Arial"/>
          <w:sz w:val="22"/>
          <w:szCs w:val="22"/>
        </w:rPr>
        <w:t>zez Wykonawców, oświadczenie, o </w:t>
      </w:r>
      <w:r w:rsidRPr="00C37EC5">
        <w:rPr>
          <w:rFonts w:ascii="Arial" w:hAnsi="Arial" w:cs="Arial"/>
          <w:sz w:val="22"/>
          <w:szCs w:val="22"/>
        </w:rPr>
        <w:t xml:space="preserve">którym mowa w pkt. VI. 1 składa każdy z wykonawców wspólnie ubiegających się o zamówienie. Oświadczenie to musi potwierdzać spełnianie warunków udziału w postępowaniu oraz brak podstaw wykluczenia w zakresie, w którym każdy z Wykonawców wykazuje spełnianie warunków udziału w postępowaniu oraz brak podstaw wykluczenia. </w:t>
      </w:r>
    </w:p>
    <w:p w14:paraId="4C8ADBBC" w14:textId="77777777" w:rsidR="00255D8C" w:rsidRPr="00C37EC5" w:rsidRDefault="00255D8C" w:rsidP="003C3ADA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oświadczenie, o którym mowa w pkt VI. 1 dotyczące tych podmiotów.</w:t>
      </w:r>
    </w:p>
    <w:p w14:paraId="061C9E0E" w14:textId="77777777" w:rsidR="00255D8C" w:rsidRPr="00C37EC5" w:rsidRDefault="00255D8C" w:rsidP="003C3ADA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lastRenderedPageBreak/>
        <w:t xml:space="preserve">Zamawiający przed udzieleniem zamówienia, </w:t>
      </w:r>
      <w:r w:rsidRPr="00C37EC5">
        <w:rPr>
          <w:rFonts w:ascii="Arial" w:hAnsi="Arial" w:cs="Arial"/>
          <w:b/>
          <w:color w:val="0000FF"/>
          <w:sz w:val="22"/>
          <w:szCs w:val="22"/>
        </w:rPr>
        <w:t>wezwie</w:t>
      </w:r>
      <w:r w:rsidRPr="00C37EC5">
        <w:rPr>
          <w:rFonts w:ascii="Arial" w:hAnsi="Arial" w:cs="Arial"/>
          <w:sz w:val="22"/>
          <w:szCs w:val="22"/>
        </w:rPr>
        <w:t xml:space="preserve"> Wykonawcę, którego oferta została najwyżej oceniona, do złożenia w wyznaczonym, nie krótszym niż </w:t>
      </w:r>
      <w:r w:rsidRPr="003C3ADA">
        <w:rPr>
          <w:rFonts w:ascii="Arial" w:hAnsi="Arial" w:cs="Arial"/>
          <w:b/>
          <w:color w:val="0000FF"/>
          <w:sz w:val="22"/>
          <w:szCs w:val="22"/>
        </w:rPr>
        <w:t>5</w:t>
      </w:r>
      <w:r w:rsidRPr="003C3ADA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3C3ADA">
        <w:rPr>
          <w:rFonts w:ascii="Arial" w:hAnsi="Arial" w:cs="Arial"/>
          <w:b/>
          <w:color w:val="0000FF"/>
          <w:sz w:val="22"/>
          <w:szCs w:val="22"/>
        </w:rPr>
        <w:t>dni</w:t>
      </w:r>
      <w:r w:rsidRPr="00C37EC5">
        <w:rPr>
          <w:rFonts w:ascii="Arial" w:hAnsi="Arial" w:cs="Arial"/>
          <w:sz w:val="22"/>
          <w:szCs w:val="22"/>
        </w:rPr>
        <w:t>, terminie aktualnych na dzień złożenia następujących oświadczeń lub dokumentów:</w:t>
      </w:r>
    </w:p>
    <w:p w14:paraId="12E84200" w14:textId="77777777" w:rsidR="00BB56EE" w:rsidRPr="00C37EC5" w:rsidRDefault="004F186F" w:rsidP="003C3ADA">
      <w:pPr>
        <w:pStyle w:val="Tekstpodstawowy"/>
        <w:numPr>
          <w:ilvl w:val="1"/>
          <w:numId w:val="17"/>
        </w:numPr>
        <w:tabs>
          <w:tab w:val="clear" w:pos="1440"/>
          <w:tab w:val="left" w:pos="360"/>
          <w:tab w:val="num" w:pos="900"/>
        </w:tabs>
        <w:suppressAutoHyphens/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koncesja</w:t>
      </w:r>
      <w:r w:rsidR="00BB56EE" w:rsidRPr="00C37EC5">
        <w:rPr>
          <w:rFonts w:ascii="Arial" w:hAnsi="Arial" w:cs="Arial"/>
          <w:sz w:val="22"/>
          <w:szCs w:val="22"/>
        </w:rPr>
        <w:t xml:space="preserve"> na prowadzenie działalności gospodarczej w zakresie obrotu energią elektryczną, wydaną przez Prezesa Urzędu Regulacji Energetyki;</w:t>
      </w:r>
    </w:p>
    <w:p w14:paraId="7338B557" w14:textId="77777777" w:rsidR="00BB56EE" w:rsidRPr="00C37EC5" w:rsidRDefault="004F186F" w:rsidP="003C3ADA">
      <w:pPr>
        <w:pStyle w:val="Tekstpodstawowy"/>
        <w:numPr>
          <w:ilvl w:val="1"/>
          <w:numId w:val="17"/>
        </w:numPr>
        <w:tabs>
          <w:tab w:val="clear" w:pos="1440"/>
          <w:tab w:val="left" w:pos="360"/>
          <w:tab w:val="num" w:pos="900"/>
        </w:tabs>
        <w:suppressAutoHyphens/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koncesja</w:t>
      </w:r>
      <w:r w:rsidR="00BB56EE" w:rsidRPr="00C37EC5">
        <w:rPr>
          <w:rFonts w:ascii="Arial" w:hAnsi="Arial" w:cs="Arial"/>
          <w:sz w:val="22"/>
          <w:szCs w:val="22"/>
        </w:rPr>
        <w:t xml:space="preserve"> na prowadzenie działalności gospodarczej w zakresie dystrybucji energii elektrycznej wydaną przez Prezesa Urzędu Regulacji Energetyki;</w:t>
      </w:r>
    </w:p>
    <w:p w14:paraId="6191C569" w14:textId="77777777" w:rsidR="00BB56EE" w:rsidRPr="00C37EC5" w:rsidRDefault="00BB56EE" w:rsidP="003C3ADA">
      <w:pPr>
        <w:pStyle w:val="Tekstpodstawowy"/>
        <w:tabs>
          <w:tab w:val="left" w:pos="900"/>
        </w:tabs>
        <w:spacing w:line="300" w:lineRule="auto"/>
        <w:ind w:left="900"/>
        <w:jc w:val="both"/>
        <w:rPr>
          <w:rFonts w:ascii="Arial" w:hAnsi="Arial" w:cs="Arial"/>
          <w:sz w:val="22"/>
          <w:szCs w:val="22"/>
          <w:u w:val="single"/>
        </w:rPr>
      </w:pPr>
      <w:r w:rsidRPr="00C37EC5">
        <w:rPr>
          <w:rFonts w:ascii="Arial" w:hAnsi="Arial" w:cs="Arial"/>
          <w:sz w:val="22"/>
          <w:szCs w:val="22"/>
          <w:u w:val="single"/>
        </w:rPr>
        <w:t xml:space="preserve">W przypadku, gdy wykonawca nie jest właścicielem sieci dystrybucyjnej, musi posiadać podpisaną Generalną Umowę Dystrybucyjną z Operatorem Systemu Dystrybucyjnego (OSD) na świadczenie usług dystrybucji energii elektrycznej przez OSD </w:t>
      </w:r>
      <w:r w:rsidRPr="00C37EC5">
        <w:rPr>
          <w:rFonts w:ascii="Arial" w:hAnsi="Arial" w:cs="Arial"/>
          <w:sz w:val="22"/>
          <w:szCs w:val="22"/>
        </w:rPr>
        <w:t>(</w:t>
      </w:r>
      <w:r w:rsidRPr="00C37EC5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255D8C" w:rsidRPr="00C37EC5">
        <w:rPr>
          <w:rFonts w:ascii="Arial" w:hAnsi="Arial" w:cs="Arial"/>
          <w:sz w:val="22"/>
          <w:szCs w:val="22"/>
          <w:u w:val="single"/>
        </w:rPr>
        <w:t>7 do </w:t>
      </w:r>
      <w:r w:rsidRPr="00C37EC5">
        <w:rPr>
          <w:rFonts w:ascii="Arial" w:hAnsi="Arial" w:cs="Arial"/>
          <w:sz w:val="22"/>
          <w:szCs w:val="22"/>
          <w:u w:val="single"/>
        </w:rPr>
        <w:t>Formularza oferty).</w:t>
      </w:r>
    </w:p>
    <w:p w14:paraId="304F4242" w14:textId="77777777" w:rsidR="00255D8C" w:rsidRPr="00C37EC5" w:rsidRDefault="00255D8C" w:rsidP="003C3ADA">
      <w:pPr>
        <w:pStyle w:val="Tekstpodstawowy"/>
        <w:numPr>
          <w:ilvl w:val="1"/>
          <w:numId w:val="17"/>
        </w:numPr>
        <w:tabs>
          <w:tab w:val="clear" w:pos="1440"/>
          <w:tab w:val="num" w:pos="960"/>
        </w:tabs>
        <w:spacing w:line="300" w:lineRule="auto"/>
        <w:ind w:left="964" w:hanging="482"/>
        <w:jc w:val="both"/>
        <w:rPr>
          <w:rFonts w:ascii="Arial" w:hAnsi="Arial" w:cs="Arial"/>
          <w:bCs/>
          <w:iCs/>
          <w:sz w:val="22"/>
          <w:szCs w:val="22"/>
        </w:rPr>
      </w:pPr>
      <w:r w:rsidRPr="00C37EC5">
        <w:rPr>
          <w:rFonts w:ascii="Arial" w:hAnsi="Arial" w:cs="Arial"/>
          <w:bCs/>
          <w:iCs/>
          <w:sz w:val="22"/>
          <w:szCs w:val="22"/>
        </w:rPr>
        <w:t>Wykaz dostaw wykonanych/wykonywanych, w okresie ostatnich 3 lat przed upływem terminu składania ofert, a jeżeli okres prowadzenia działalności jest krótszy</w:t>
      </w:r>
      <w:r w:rsidR="003C3AD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37EC5">
        <w:rPr>
          <w:rFonts w:ascii="Arial" w:hAnsi="Arial" w:cs="Arial"/>
          <w:bCs/>
          <w:iCs/>
          <w:sz w:val="22"/>
          <w:szCs w:val="22"/>
        </w:rPr>
        <w:t>– w tym okresie, wraz z podaniem ich wartości, przedmiot</w:t>
      </w:r>
      <w:r w:rsidR="003C3ADA">
        <w:rPr>
          <w:rFonts w:ascii="Arial" w:hAnsi="Arial" w:cs="Arial"/>
          <w:bCs/>
          <w:iCs/>
          <w:sz w:val="22"/>
          <w:szCs w:val="22"/>
        </w:rPr>
        <w:t>u, dat wykonania /wykonywania i </w:t>
      </w:r>
      <w:r w:rsidRPr="00C37EC5">
        <w:rPr>
          <w:rFonts w:ascii="Arial" w:hAnsi="Arial" w:cs="Arial"/>
          <w:bCs/>
          <w:iCs/>
          <w:sz w:val="22"/>
          <w:szCs w:val="22"/>
        </w:rPr>
        <w:t>podmiotów, na rzecz których dostawy zostały wykonane /są wykonywane oraz załączeniem dowodów określających czy zostały wykonane lub są wykonywane należycie.</w:t>
      </w:r>
    </w:p>
    <w:p w14:paraId="6BADB424" w14:textId="77777777" w:rsidR="00255D8C" w:rsidRPr="00C37EC5" w:rsidRDefault="007C45D6" w:rsidP="003C3ADA">
      <w:pPr>
        <w:autoSpaceDE w:val="0"/>
        <w:autoSpaceDN w:val="0"/>
        <w:adjustRightInd w:val="0"/>
        <w:spacing w:line="300" w:lineRule="auto"/>
        <w:ind w:left="960" w:hanging="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 </w:t>
      </w:r>
      <w:r w:rsidR="00255D8C" w:rsidRPr="00C37EC5">
        <w:rPr>
          <w:rFonts w:ascii="Arial" w:hAnsi="Arial" w:cs="Arial"/>
          <w:sz w:val="22"/>
          <w:szCs w:val="22"/>
        </w:rPr>
        <w:t xml:space="preserve">Dowodami, o których mowa, są referencje bądź inne dokumenty wystawione przez podmiot, na rzecz którego usługi były/są wykonywane, a jeżeli z uzasadnionej przyczyny o obiektywnym charakterze wykonawca nie jest w stanie uzyskać tych dokumentów – oświadczenie wykonawcy – wypełniony i podpisany </w:t>
      </w:r>
      <w:r w:rsidR="003C3ADA">
        <w:rPr>
          <w:rFonts w:ascii="Arial" w:hAnsi="Arial" w:cs="Arial"/>
          <w:b/>
          <w:bCs/>
          <w:sz w:val="22"/>
          <w:szCs w:val="22"/>
        </w:rPr>
        <w:t>załącznik nr 6 do </w:t>
      </w:r>
      <w:r w:rsidR="00255D8C" w:rsidRPr="00C37EC5">
        <w:rPr>
          <w:rFonts w:ascii="Arial" w:hAnsi="Arial" w:cs="Arial"/>
          <w:b/>
          <w:bCs/>
          <w:sz w:val="22"/>
          <w:szCs w:val="22"/>
        </w:rPr>
        <w:t>SIWZ</w:t>
      </w:r>
      <w:r w:rsidR="00255D8C" w:rsidRPr="00C37EC5">
        <w:rPr>
          <w:rFonts w:ascii="Arial" w:hAnsi="Arial" w:cs="Arial"/>
          <w:sz w:val="22"/>
          <w:szCs w:val="22"/>
        </w:rPr>
        <w:t>.</w:t>
      </w:r>
    </w:p>
    <w:p w14:paraId="01E4C4F0" w14:textId="77777777" w:rsidR="00255D8C" w:rsidRPr="00C37EC5" w:rsidRDefault="003C3ADA" w:rsidP="00C37EC5">
      <w:pPr>
        <w:autoSpaceDE w:val="0"/>
        <w:autoSpaceDN w:val="0"/>
        <w:adjustRightInd w:val="0"/>
        <w:spacing w:line="312" w:lineRule="auto"/>
        <w:ind w:left="960" w:hanging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55D8C" w:rsidRPr="00C37EC5">
        <w:rPr>
          <w:rFonts w:ascii="Arial" w:hAnsi="Arial" w:cs="Arial"/>
          <w:sz w:val="22"/>
          <w:szCs w:val="22"/>
        </w:rPr>
        <w:t>W przypadku świadczeń okresowych lub ciągłych nadal wykonywanych referencje bądź inne dokumenty potwierdzające ich należyte wyk</w:t>
      </w:r>
      <w:r w:rsidR="009B008B">
        <w:rPr>
          <w:rFonts w:ascii="Arial" w:hAnsi="Arial" w:cs="Arial"/>
          <w:sz w:val="22"/>
          <w:szCs w:val="22"/>
        </w:rPr>
        <w:t>onywanie powinny być wydane nie </w:t>
      </w:r>
      <w:r w:rsidR="00255D8C" w:rsidRPr="00C37EC5">
        <w:rPr>
          <w:rFonts w:ascii="Arial" w:hAnsi="Arial" w:cs="Arial"/>
          <w:sz w:val="22"/>
          <w:szCs w:val="22"/>
        </w:rPr>
        <w:t xml:space="preserve">wcześniej niż 3 miesiące przed </w:t>
      </w:r>
      <w:r w:rsidR="009B008B">
        <w:rPr>
          <w:rFonts w:ascii="Arial" w:hAnsi="Arial" w:cs="Arial"/>
          <w:sz w:val="22"/>
          <w:szCs w:val="22"/>
        </w:rPr>
        <w:t>upływem terminu składania ofert.</w:t>
      </w:r>
    </w:p>
    <w:p w14:paraId="4063E867" w14:textId="77777777" w:rsidR="00255D8C" w:rsidRPr="00C37EC5" w:rsidRDefault="00255D8C" w:rsidP="00C37EC5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Style w:val="Pogrubienie"/>
          <w:rFonts w:ascii="Arial" w:hAnsi="Arial" w:cs="Arial"/>
          <w:sz w:val="22"/>
          <w:szCs w:val="22"/>
        </w:rPr>
      </w:pPr>
      <w:r w:rsidRPr="00C37EC5">
        <w:rPr>
          <w:rStyle w:val="Pogrubienie"/>
          <w:rFonts w:ascii="Arial" w:hAnsi="Arial" w:cs="Arial"/>
          <w:b w:val="0"/>
          <w:sz w:val="22"/>
          <w:szCs w:val="22"/>
        </w:rPr>
        <w:t>Wykonawca nie jest obowiązany do złożenia oświadczeń l</w:t>
      </w:r>
      <w:r w:rsidR="009B008B">
        <w:rPr>
          <w:rStyle w:val="Pogrubienie"/>
          <w:rFonts w:ascii="Arial" w:hAnsi="Arial" w:cs="Arial"/>
          <w:b w:val="0"/>
          <w:sz w:val="22"/>
          <w:szCs w:val="22"/>
        </w:rPr>
        <w:t>ub dokumentów, o których mowa w </w:t>
      </w:r>
      <w:r w:rsidRPr="00C37EC5">
        <w:rPr>
          <w:rStyle w:val="Pogrubienie"/>
          <w:rFonts w:ascii="Arial" w:hAnsi="Arial" w:cs="Arial"/>
          <w:b w:val="0"/>
          <w:sz w:val="22"/>
          <w:szCs w:val="22"/>
        </w:rPr>
        <w:t>pkt. VI.4, jeżeli Zamawiający posiada oświadczenia lub dokumenty dotyczące tego wykonawcy lub może je uzyskać za pomocą bezpłatnych i</w:t>
      </w:r>
      <w:r w:rsidR="009B008B">
        <w:rPr>
          <w:rStyle w:val="Pogrubienie"/>
          <w:rFonts w:ascii="Arial" w:hAnsi="Arial" w:cs="Arial"/>
          <w:b w:val="0"/>
          <w:sz w:val="22"/>
          <w:szCs w:val="22"/>
        </w:rPr>
        <w:t> ogólnodostępnych baz danych, w </w:t>
      </w:r>
      <w:r w:rsidRPr="00C37EC5">
        <w:rPr>
          <w:rStyle w:val="Pogrubienie"/>
          <w:rFonts w:ascii="Arial" w:hAnsi="Arial" w:cs="Arial"/>
          <w:b w:val="0"/>
          <w:sz w:val="22"/>
          <w:szCs w:val="22"/>
        </w:rPr>
        <w:t>szczególności rejestrów publicznych w rozumieniu us</w:t>
      </w:r>
      <w:r w:rsidR="009B008B">
        <w:rPr>
          <w:rStyle w:val="Pogrubienie"/>
          <w:rFonts w:ascii="Arial" w:hAnsi="Arial" w:cs="Arial"/>
          <w:b w:val="0"/>
          <w:sz w:val="22"/>
          <w:szCs w:val="22"/>
        </w:rPr>
        <w:t>tawy z dnia 17 lutego 2005 r. o </w:t>
      </w:r>
      <w:r w:rsidRPr="00C37EC5">
        <w:rPr>
          <w:rStyle w:val="Pogrubienie"/>
          <w:rFonts w:ascii="Arial" w:hAnsi="Arial" w:cs="Arial"/>
          <w:b w:val="0"/>
          <w:sz w:val="22"/>
          <w:szCs w:val="22"/>
        </w:rPr>
        <w:t>informatyzacji działalności podmiotów realizujących zadania publiczne (Dz. U. z 2014 r. poz. 1114 oraz z 2016 r. poz. 352).</w:t>
      </w:r>
    </w:p>
    <w:p w14:paraId="53D7A09E" w14:textId="77777777" w:rsidR="00255D8C" w:rsidRPr="00C37EC5" w:rsidRDefault="00255D8C" w:rsidP="00C37EC5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color w:val="0000FF"/>
          <w:sz w:val="22"/>
          <w:szCs w:val="22"/>
        </w:rPr>
        <w:t xml:space="preserve">Wykonawca </w:t>
      </w:r>
      <w:r w:rsidRPr="00C37EC5">
        <w:rPr>
          <w:rFonts w:ascii="Arial" w:hAnsi="Arial" w:cs="Arial"/>
          <w:b/>
          <w:color w:val="0000FF"/>
          <w:sz w:val="22"/>
          <w:szCs w:val="22"/>
          <w:u w:val="single"/>
        </w:rPr>
        <w:t>nie składa</w:t>
      </w:r>
      <w:r w:rsidRPr="00C37EC5">
        <w:rPr>
          <w:rFonts w:ascii="Arial" w:hAnsi="Arial" w:cs="Arial"/>
          <w:b/>
          <w:color w:val="0000FF"/>
          <w:sz w:val="22"/>
          <w:szCs w:val="22"/>
        </w:rPr>
        <w:t xml:space="preserve"> oświadczenia o przynależności lub braku przynależności do tej samej grupy kapitałowej</w:t>
      </w:r>
      <w:r w:rsidRPr="00C37EC5">
        <w:rPr>
          <w:rFonts w:ascii="Arial" w:hAnsi="Arial" w:cs="Arial"/>
          <w:color w:val="0000FF"/>
          <w:sz w:val="22"/>
          <w:szCs w:val="22"/>
        </w:rPr>
        <w:t>,</w:t>
      </w:r>
      <w:r w:rsidRPr="00C37E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7EC5">
        <w:rPr>
          <w:rFonts w:ascii="Arial" w:hAnsi="Arial" w:cs="Arial"/>
          <w:sz w:val="22"/>
          <w:szCs w:val="22"/>
        </w:rPr>
        <w:t xml:space="preserve">o której mowa w art. 24 ust. 1 pkt. 23 ustawy </w:t>
      </w:r>
      <w:r w:rsidRPr="00C37EC5">
        <w:rPr>
          <w:rFonts w:ascii="Arial" w:hAnsi="Arial" w:cs="Arial"/>
          <w:b/>
          <w:color w:val="0000FF"/>
          <w:sz w:val="22"/>
          <w:szCs w:val="22"/>
        </w:rPr>
        <w:t>wraz z ofertą</w:t>
      </w:r>
      <w:r w:rsidRPr="00C37EC5">
        <w:rPr>
          <w:rFonts w:ascii="Arial" w:hAnsi="Arial" w:cs="Arial"/>
          <w:sz w:val="22"/>
          <w:szCs w:val="22"/>
        </w:rPr>
        <w:t>, a jest zobowiązany do przekazania Zamawiającemu tego oświadczenia w formie oryginału</w:t>
      </w:r>
      <w:r w:rsidRPr="00C37EC5">
        <w:rPr>
          <w:rFonts w:ascii="Arial" w:hAnsi="Arial" w:cs="Arial"/>
          <w:color w:val="FF0000"/>
          <w:sz w:val="22"/>
          <w:szCs w:val="22"/>
        </w:rPr>
        <w:t xml:space="preserve"> </w:t>
      </w:r>
      <w:r w:rsidR="009B008B">
        <w:rPr>
          <w:rFonts w:ascii="Arial" w:hAnsi="Arial" w:cs="Arial"/>
          <w:b/>
          <w:color w:val="0000FF"/>
          <w:sz w:val="22"/>
          <w:szCs w:val="22"/>
        </w:rPr>
        <w:t>w </w:t>
      </w:r>
      <w:r w:rsidRPr="00C37EC5">
        <w:rPr>
          <w:rFonts w:ascii="Arial" w:hAnsi="Arial" w:cs="Arial"/>
          <w:b/>
          <w:color w:val="0000FF"/>
          <w:sz w:val="22"/>
          <w:szCs w:val="22"/>
        </w:rPr>
        <w:t>terminie 3 dni</w:t>
      </w:r>
      <w:r w:rsidRPr="00C37EC5">
        <w:rPr>
          <w:rFonts w:ascii="Arial" w:hAnsi="Arial" w:cs="Arial"/>
          <w:color w:val="0000FF"/>
          <w:sz w:val="22"/>
          <w:szCs w:val="22"/>
        </w:rPr>
        <w:t xml:space="preserve"> </w:t>
      </w:r>
      <w:r w:rsidRPr="00C37EC5">
        <w:rPr>
          <w:rFonts w:ascii="Arial" w:hAnsi="Arial" w:cs="Arial"/>
          <w:b/>
          <w:color w:val="0000FF"/>
          <w:sz w:val="22"/>
          <w:szCs w:val="22"/>
        </w:rPr>
        <w:t>od dnia zamieszczenia na stronie internetowej</w:t>
      </w:r>
      <w:r w:rsidRPr="00C37E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7EC5">
        <w:rPr>
          <w:rFonts w:ascii="Arial" w:hAnsi="Arial" w:cs="Arial"/>
          <w:sz w:val="22"/>
          <w:szCs w:val="22"/>
        </w:rPr>
        <w:t xml:space="preserve">informacji, o której mowa w art. 86 ust. 5 ustawy. Wraz ze złożeniem oświadczenia, Wykonawca może przedstawić dowody, że powiązania z innym Wykonawcą nie prowadzą do zakłócenia konkurencji w postępowaniu o udzielenie zamówienia – </w:t>
      </w:r>
      <w:r w:rsidRPr="00C37EC5">
        <w:rPr>
          <w:rFonts w:ascii="Arial" w:hAnsi="Arial" w:cs="Arial"/>
          <w:b/>
          <w:sz w:val="22"/>
          <w:szCs w:val="22"/>
        </w:rPr>
        <w:t>wypełniony i podpisany załącznik nr 4 do SIWZ.</w:t>
      </w:r>
    </w:p>
    <w:p w14:paraId="1239BF25" w14:textId="77777777" w:rsidR="00255D8C" w:rsidRPr="00C37EC5" w:rsidRDefault="00255D8C" w:rsidP="00C37EC5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Inne wymagane przez Zamawiającego dokumenty/oświadczenia:</w:t>
      </w:r>
    </w:p>
    <w:p w14:paraId="4C669794" w14:textId="77777777" w:rsidR="00255D8C" w:rsidRPr="00C37EC5" w:rsidRDefault="00255D8C" w:rsidP="00C37EC5">
      <w:pPr>
        <w:numPr>
          <w:ilvl w:val="0"/>
          <w:numId w:val="18"/>
        </w:numPr>
        <w:tabs>
          <w:tab w:val="clear" w:pos="720"/>
          <w:tab w:val="num" w:pos="840"/>
        </w:tabs>
        <w:autoSpaceDE w:val="0"/>
        <w:autoSpaceDN w:val="0"/>
        <w:adjustRightInd w:val="0"/>
        <w:spacing w:line="312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Wypełniony i podpisany Formularz ofertowy – </w:t>
      </w:r>
      <w:r w:rsidRPr="00C37EC5">
        <w:rPr>
          <w:rFonts w:ascii="Arial" w:hAnsi="Arial" w:cs="Arial"/>
          <w:b/>
          <w:bCs/>
          <w:sz w:val="22"/>
          <w:szCs w:val="22"/>
        </w:rPr>
        <w:t>załącznik nr 1 do SIWZ</w:t>
      </w:r>
      <w:r w:rsidRPr="00C37EC5">
        <w:rPr>
          <w:rFonts w:ascii="Arial" w:hAnsi="Arial" w:cs="Arial"/>
          <w:sz w:val="22"/>
          <w:szCs w:val="22"/>
        </w:rPr>
        <w:t>;</w:t>
      </w:r>
    </w:p>
    <w:p w14:paraId="16D1D7E5" w14:textId="77777777" w:rsidR="00255D8C" w:rsidRPr="00C37EC5" w:rsidRDefault="00F24854" w:rsidP="00C37EC5">
      <w:pPr>
        <w:numPr>
          <w:ilvl w:val="0"/>
          <w:numId w:val="18"/>
        </w:numPr>
        <w:tabs>
          <w:tab w:val="clear" w:pos="720"/>
          <w:tab w:val="num" w:pos="840"/>
        </w:tabs>
        <w:autoSpaceDE w:val="0"/>
        <w:autoSpaceDN w:val="0"/>
        <w:adjustRightInd w:val="0"/>
        <w:spacing w:line="312" w:lineRule="auto"/>
        <w:ind w:left="840"/>
        <w:jc w:val="both"/>
        <w:rPr>
          <w:rFonts w:ascii="Arial" w:hAnsi="Arial" w:cs="Arial"/>
          <w:b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Wypełniony i podpisany</w:t>
      </w:r>
      <w:r w:rsidR="00255D8C" w:rsidRPr="00C37EC5">
        <w:rPr>
          <w:rFonts w:ascii="Arial" w:hAnsi="Arial" w:cs="Arial"/>
          <w:sz w:val="22"/>
          <w:szCs w:val="22"/>
        </w:rPr>
        <w:t xml:space="preserve"> </w:t>
      </w:r>
      <w:r w:rsidRPr="00C37EC5">
        <w:rPr>
          <w:rFonts w:ascii="Arial" w:hAnsi="Arial" w:cs="Arial"/>
          <w:sz w:val="22"/>
          <w:szCs w:val="22"/>
        </w:rPr>
        <w:t>Formularz cenowy</w:t>
      </w:r>
      <w:r w:rsidR="00255D8C" w:rsidRPr="00C37EC5">
        <w:rPr>
          <w:rFonts w:ascii="Arial" w:hAnsi="Arial" w:cs="Arial"/>
          <w:sz w:val="22"/>
          <w:szCs w:val="22"/>
        </w:rPr>
        <w:t xml:space="preserve"> – </w:t>
      </w:r>
      <w:r w:rsidR="00255D8C" w:rsidRPr="00C37EC5">
        <w:rPr>
          <w:rFonts w:ascii="Arial" w:hAnsi="Arial" w:cs="Arial"/>
          <w:b/>
          <w:sz w:val="22"/>
          <w:szCs w:val="22"/>
        </w:rPr>
        <w:t>załącznik nr 1 do Formularza ofertowego</w:t>
      </w:r>
      <w:r w:rsidRPr="00C37EC5">
        <w:rPr>
          <w:rFonts w:ascii="Arial" w:hAnsi="Arial" w:cs="Arial"/>
          <w:b/>
          <w:sz w:val="22"/>
          <w:szCs w:val="22"/>
        </w:rPr>
        <w:t>;</w:t>
      </w:r>
    </w:p>
    <w:p w14:paraId="0B54187A" w14:textId="77777777" w:rsidR="00255D8C" w:rsidRPr="00C37EC5" w:rsidRDefault="00255D8C" w:rsidP="00C37EC5">
      <w:pPr>
        <w:numPr>
          <w:ilvl w:val="0"/>
          <w:numId w:val="18"/>
        </w:numPr>
        <w:tabs>
          <w:tab w:val="clear" w:pos="720"/>
          <w:tab w:val="num" w:pos="840"/>
        </w:tabs>
        <w:autoSpaceDE w:val="0"/>
        <w:autoSpaceDN w:val="0"/>
        <w:adjustRightInd w:val="0"/>
        <w:spacing w:line="312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Jeżeli zasady reprezentacji nie wynikają jednoznacznie z dokumentu rejestracyjnego (ewidencyjnego), wymaga się złożenia pełnomocnictwa w formie oryginału lub potwierdzonej notarialnie kopii, wskazującego osobę uprawnioną do reprezentowania Wykonawcy.</w:t>
      </w:r>
    </w:p>
    <w:p w14:paraId="343BC136" w14:textId="77777777" w:rsidR="00255D8C" w:rsidRPr="00C37EC5" w:rsidRDefault="00255D8C" w:rsidP="00C37EC5">
      <w:pPr>
        <w:spacing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lastRenderedPageBreak/>
        <w:t>Wykonawcą może być osoba fizyczna, osoba prawna albo jednostka organizacyjna nieposiadająca osobowości prawnej.</w:t>
      </w:r>
    </w:p>
    <w:p w14:paraId="736FF3A1" w14:textId="77777777" w:rsidR="00255D8C" w:rsidRPr="00C37EC5" w:rsidRDefault="00255D8C" w:rsidP="00C37EC5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Podmioty występujące wspólnie muszą ustanowić pełnomocnika zgodnie z zasadami </w:t>
      </w:r>
      <w:r w:rsidR="009B008B">
        <w:rPr>
          <w:rFonts w:ascii="Arial" w:hAnsi="Arial" w:cs="Arial"/>
          <w:sz w:val="22"/>
          <w:szCs w:val="22"/>
        </w:rPr>
        <w:br/>
      </w:r>
      <w:r w:rsidRPr="00C37EC5">
        <w:rPr>
          <w:rFonts w:ascii="Arial" w:hAnsi="Arial" w:cs="Arial"/>
          <w:sz w:val="22"/>
          <w:szCs w:val="22"/>
        </w:rPr>
        <w:t>art. 23 ust. 2 ustawy.</w:t>
      </w:r>
    </w:p>
    <w:p w14:paraId="28E25E7A" w14:textId="77777777" w:rsidR="009B008B" w:rsidRDefault="009B008B" w:rsidP="00C37EC5">
      <w:pPr>
        <w:spacing w:line="312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4F32E2" w14:textId="77777777" w:rsidR="00255D8C" w:rsidRPr="00C37EC5" w:rsidRDefault="00255D8C" w:rsidP="00C37EC5">
      <w:pPr>
        <w:spacing w:line="312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7EC5">
        <w:rPr>
          <w:rFonts w:ascii="Arial" w:hAnsi="Arial" w:cs="Arial"/>
          <w:b/>
          <w:sz w:val="22"/>
          <w:szCs w:val="22"/>
          <w:u w:val="single"/>
        </w:rPr>
        <w:t>Dodatkowo:</w:t>
      </w:r>
    </w:p>
    <w:p w14:paraId="6C5FC34B" w14:textId="77777777" w:rsidR="00255D8C" w:rsidRPr="00C37EC5" w:rsidRDefault="00255D8C" w:rsidP="00C37EC5">
      <w:pPr>
        <w:tabs>
          <w:tab w:val="left" w:pos="5040"/>
        </w:tabs>
        <w:autoSpaceDE w:val="0"/>
        <w:autoSpaceDN w:val="0"/>
        <w:adjustRightInd w:val="0"/>
        <w:spacing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Jeżeli Wykonawca zastrzega niejawność informacji stanowiących treść oferty, na podstawie art. 8 ust. 3 ustawy zobowiązany jest załączyć do oferty wypełniony i podpisany </w:t>
      </w:r>
      <w:r w:rsidRPr="00C37EC5">
        <w:rPr>
          <w:rFonts w:ascii="Arial" w:hAnsi="Arial" w:cs="Arial"/>
          <w:b/>
          <w:bCs/>
          <w:sz w:val="22"/>
          <w:szCs w:val="22"/>
        </w:rPr>
        <w:t>załącznik nr 5 do SIWZ</w:t>
      </w:r>
      <w:r w:rsidRPr="00C37EC5">
        <w:rPr>
          <w:rFonts w:ascii="Arial" w:hAnsi="Arial" w:cs="Arial"/>
          <w:sz w:val="22"/>
          <w:szCs w:val="22"/>
        </w:rPr>
        <w:t xml:space="preserve"> oraz wykazać, iż zastrzeżone informacje stanowią tajemnicę przedsiębiorstwa w rozumieniu ustawy o zwalczaniu nieuczciwej konkurencji. Dokumenty, których treść stanowi tajemnicę przedsiębiorstwa należy zabezpieczyć w sposób uniemożliwiający bezpośrednie odczytanie treści np. poprzez zastosowanie nieprzejrzystej folii.</w:t>
      </w:r>
    </w:p>
    <w:p w14:paraId="30D4011E" w14:textId="77777777" w:rsidR="00255D8C" w:rsidRPr="00C37EC5" w:rsidRDefault="00255D8C" w:rsidP="00C37EC5">
      <w:pPr>
        <w:tabs>
          <w:tab w:val="left" w:pos="5040"/>
        </w:tabs>
        <w:autoSpaceDE w:val="0"/>
        <w:autoSpaceDN w:val="0"/>
        <w:adjustRightInd w:val="0"/>
        <w:spacing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Niedochowanie należytej staranności poprzez niepodjęcie niezbędnych działań w celu zachowania poufności informacji mających stanowić tajemnicę przedsiębiorstwa oraz brak wykazania, iż zastrzeżone informacje stanowią tajemnicę przedsiębiorstwa skutkuje jawnością całej oferty.</w:t>
      </w:r>
    </w:p>
    <w:p w14:paraId="503BB2E4" w14:textId="77777777" w:rsidR="000E69AC" w:rsidRPr="00C37EC5" w:rsidRDefault="00F24854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 w:rsidR="000E69AC" w:rsidRPr="00C37EC5">
        <w:rPr>
          <w:rFonts w:ascii="Arial" w:hAnsi="Arial" w:cs="Arial"/>
          <w:b/>
          <w:bCs/>
          <w:color w:val="000000"/>
          <w:sz w:val="22"/>
          <w:szCs w:val="22"/>
        </w:rPr>
        <w:t xml:space="preserve"> Informacja</w:t>
      </w:r>
      <w:r w:rsidR="00194344" w:rsidRPr="00C37EC5">
        <w:rPr>
          <w:rFonts w:ascii="Arial" w:hAnsi="Arial" w:cs="Arial"/>
          <w:b/>
          <w:bCs/>
          <w:color w:val="000000"/>
          <w:sz w:val="22"/>
          <w:szCs w:val="22"/>
        </w:rPr>
        <w:t xml:space="preserve"> o sposobie porozumiewania się zamawiającego z w</w:t>
      </w:r>
      <w:r w:rsidR="000E69AC" w:rsidRPr="00C37EC5">
        <w:rPr>
          <w:rFonts w:ascii="Arial" w:hAnsi="Arial" w:cs="Arial"/>
          <w:b/>
          <w:bCs/>
          <w:color w:val="000000"/>
          <w:sz w:val="22"/>
          <w:szCs w:val="22"/>
        </w:rPr>
        <w:t>ykonawcami oraz przekazywania oświadczeń i dokumentów, a także wskazanie osób uprawn</w:t>
      </w:r>
      <w:r w:rsidR="00194344" w:rsidRPr="00C37EC5">
        <w:rPr>
          <w:rFonts w:ascii="Arial" w:hAnsi="Arial" w:cs="Arial"/>
          <w:b/>
          <w:bCs/>
          <w:color w:val="000000"/>
          <w:sz w:val="22"/>
          <w:szCs w:val="22"/>
        </w:rPr>
        <w:t>ionych do porozumiewania się z w</w:t>
      </w:r>
      <w:r w:rsidR="0005460E" w:rsidRPr="00C37EC5">
        <w:rPr>
          <w:rFonts w:ascii="Arial" w:hAnsi="Arial" w:cs="Arial"/>
          <w:b/>
          <w:bCs/>
          <w:color w:val="000000"/>
          <w:sz w:val="22"/>
          <w:szCs w:val="22"/>
        </w:rPr>
        <w:t>ykonawcami</w:t>
      </w:r>
    </w:p>
    <w:p w14:paraId="1D4AAA40" w14:textId="77777777" w:rsidR="00F24854" w:rsidRPr="00C37EC5" w:rsidRDefault="00F24854" w:rsidP="009B008B">
      <w:pPr>
        <w:numPr>
          <w:ilvl w:val="0"/>
          <w:numId w:val="19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Oświadczenia i dokumenty składane jako część lub uzupełnienie oferty, składa się w oryginale lub kopii poświadczonej za zgodność z oryginałem przez Wykonawcę z zachowaniem zasad, o których mowa w </w:t>
      </w:r>
      <w:r w:rsidRPr="00D229A7">
        <w:rPr>
          <w:rFonts w:ascii="Arial" w:hAnsi="Arial" w:cs="Arial"/>
          <w:color w:val="FF0000"/>
          <w:sz w:val="22"/>
          <w:szCs w:val="22"/>
        </w:rPr>
        <w:t>pkt IX 2 i 3.</w:t>
      </w:r>
    </w:p>
    <w:p w14:paraId="54720F6C" w14:textId="77777777" w:rsidR="00F24854" w:rsidRPr="002E435C" w:rsidRDefault="00F24854" w:rsidP="009B008B">
      <w:pPr>
        <w:numPr>
          <w:ilvl w:val="0"/>
          <w:numId w:val="19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Wszelkie inne </w:t>
      </w:r>
      <w:r w:rsidRPr="002E435C">
        <w:rPr>
          <w:rFonts w:ascii="Arial" w:hAnsi="Arial" w:cs="Arial"/>
          <w:sz w:val="22"/>
          <w:szCs w:val="22"/>
        </w:rPr>
        <w:t>niż wymienione w punkcie VII.1 oświadczeni</w:t>
      </w:r>
      <w:r w:rsidR="00A50333" w:rsidRPr="002E435C">
        <w:rPr>
          <w:rFonts w:ascii="Arial" w:hAnsi="Arial" w:cs="Arial"/>
          <w:sz w:val="22"/>
          <w:szCs w:val="22"/>
        </w:rPr>
        <w:t>a oraz wnioski, zawiadomienia i </w:t>
      </w:r>
      <w:r w:rsidRPr="002E435C">
        <w:rPr>
          <w:rFonts w:ascii="Arial" w:hAnsi="Arial" w:cs="Arial"/>
          <w:sz w:val="22"/>
          <w:szCs w:val="22"/>
        </w:rPr>
        <w:t>informacje Zamawiający i Wykonawcy przekazują według własnego wyboru pisemnie, za pomocą faksu lub drogą elektroniczną w formie zeskanowanego dokumentu.</w:t>
      </w:r>
    </w:p>
    <w:p w14:paraId="36C68896" w14:textId="77777777" w:rsidR="00F24854" w:rsidRPr="002E435C" w:rsidRDefault="00F24854" w:rsidP="009B008B">
      <w:pPr>
        <w:numPr>
          <w:ilvl w:val="0"/>
          <w:numId w:val="19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2E435C">
        <w:rPr>
          <w:rFonts w:ascii="Arial" w:hAnsi="Arial" w:cs="Arial"/>
          <w:sz w:val="22"/>
          <w:szCs w:val="22"/>
        </w:rPr>
        <w:t xml:space="preserve">Wszelką korespondencję dotyczącą niniejszego postępowania należy kierować do Zamawiającego z powołaniem się na nr </w:t>
      </w:r>
      <w:r w:rsidR="00211C04" w:rsidRPr="002E435C">
        <w:rPr>
          <w:rFonts w:ascii="Arial" w:hAnsi="Arial" w:cs="Arial"/>
          <w:sz w:val="22"/>
          <w:szCs w:val="22"/>
        </w:rPr>
        <w:t>ZP</w:t>
      </w:r>
      <w:r w:rsidR="00EB2537" w:rsidRPr="002E435C">
        <w:rPr>
          <w:rFonts w:ascii="Arial" w:hAnsi="Arial" w:cs="Arial"/>
          <w:sz w:val="22"/>
          <w:szCs w:val="22"/>
        </w:rPr>
        <w:t>/09/2018</w:t>
      </w:r>
    </w:p>
    <w:p w14:paraId="7972C0F9" w14:textId="77777777" w:rsidR="00F24854" w:rsidRPr="00C37EC5" w:rsidRDefault="00F24854" w:rsidP="00D837FF">
      <w:pPr>
        <w:numPr>
          <w:ilvl w:val="0"/>
          <w:numId w:val="19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435C">
        <w:rPr>
          <w:rFonts w:ascii="Arial" w:hAnsi="Arial" w:cs="Arial"/>
          <w:sz w:val="22"/>
          <w:szCs w:val="22"/>
        </w:rPr>
        <w:t xml:space="preserve">Każdy Wykonawca ma prawo w dowolnej formie pismem, faksem na numer: </w:t>
      </w:r>
      <w:r w:rsidR="00EB2537" w:rsidRPr="002E435C">
        <w:rPr>
          <w:rFonts w:ascii="Arial" w:hAnsi="Arial" w:cs="Arial"/>
          <w:sz w:val="22"/>
          <w:szCs w:val="22"/>
        </w:rPr>
        <w:t xml:space="preserve">618170166 </w:t>
      </w:r>
      <w:r w:rsidR="009B008B" w:rsidRPr="002E435C">
        <w:rPr>
          <w:rFonts w:ascii="Arial" w:hAnsi="Arial" w:cs="Arial"/>
          <w:sz w:val="22"/>
          <w:szCs w:val="22"/>
        </w:rPr>
        <w:t>lub </w:t>
      </w:r>
      <w:r w:rsidRPr="002E435C">
        <w:rPr>
          <w:rFonts w:ascii="Arial" w:hAnsi="Arial" w:cs="Arial"/>
          <w:sz w:val="22"/>
          <w:szCs w:val="22"/>
        </w:rPr>
        <w:t xml:space="preserve">mailem na adres </w:t>
      </w:r>
      <w:hyperlink r:id="rId9" w:history="1">
        <w:r w:rsidR="00EB2537" w:rsidRPr="002E435C">
          <w:rPr>
            <w:rStyle w:val="Hipercze"/>
            <w:rFonts w:ascii="Arial" w:hAnsi="Arial" w:cs="Arial"/>
            <w:sz w:val="22"/>
            <w:szCs w:val="22"/>
          </w:rPr>
          <w:t>radekr@man.poznan.pl</w:t>
        </w:r>
      </w:hyperlink>
      <w:r w:rsidRPr="00C37EC5">
        <w:rPr>
          <w:rFonts w:ascii="Arial" w:hAnsi="Arial" w:cs="Arial"/>
          <w:sz w:val="22"/>
          <w:szCs w:val="22"/>
        </w:rPr>
        <w:t xml:space="preserve"> zwrócić się do Zamawiającego o wyjaśnienie treści zawartych w SIWZ. Wniosek o wyjaśnienie treści SIWZ, musi wpłynąć do Zamawiającego nie później niż do końca dnia opisanego w punkcie IV.5. Zamawiający udzieli wyjaśnień wszystkim uczestnikom postępowania, bez ujawniania źródła zapytania zgodnie z art. 38 ust. 1 i 2 ustawy.</w:t>
      </w:r>
    </w:p>
    <w:p w14:paraId="42621288" w14:textId="77777777" w:rsidR="00F24854" w:rsidRPr="00C37EC5" w:rsidRDefault="00F24854" w:rsidP="009B008B">
      <w:pPr>
        <w:numPr>
          <w:ilvl w:val="0"/>
          <w:numId w:val="19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Osobą uprawnioną przez Zamawiającego do kontaktów z uczestnikami postępowania jest </w:t>
      </w:r>
      <w:r w:rsidR="00EB2537">
        <w:rPr>
          <w:rFonts w:ascii="Arial" w:hAnsi="Arial" w:cs="Arial"/>
          <w:sz w:val="22"/>
          <w:szCs w:val="22"/>
        </w:rPr>
        <w:t>Radosław Rakowski</w:t>
      </w:r>
      <w:r w:rsidRPr="00C37EC5">
        <w:rPr>
          <w:rFonts w:ascii="Arial" w:hAnsi="Arial" w:cs="Arial"/>
          <w:sz w:val="22"/>
          <w:szCs w:val="22"/>
        </w:rPr>
        <w:t>.</w:t>
      </w:r>
    </w:p>
    <w:p w14:paraId="476DD1D5" w14:textId="77777777" w:rsidR="00F24854" w:rsidRPr="00C37EC5" w:rsidRDefault="00F24854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B17BDD5" w14:textId="77777777" w:rsidR="00F24854" w:rsidRPr="00C37EC5" w:rsidRDefault="00F24854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 xml:space="preserve">VIII </w:t>
      </w:r>
      <w:r w:rsidRPr="00C37EC5">
        <w:rPr>
          <w:rFonts w:ascii="Arial" w:hAnsi="Arial" w:cs="Arial"/>
          <w:b/>
          <w:bCs/>
          <w:sz w:val="22"/>
          <w:szCs w:val="22"/>
        </w:rPr>
        <w:t>Wymagania dotycz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  <w:r w:rsidRPr="00C37EC5">
        <w:rPr>
          <w:rFonts w:ascii="Arial" w:hAnsi="Arial" w:cs="Arial"/>
          <w:b/>
          <w:bCs/>
          <w:sz w:val="22"/>
          <w:szCs w:val="22"/>
        </w:rPr>
        <w:t>ce wadium</w:t>
      </w:r>
    </w:p>
    <w:p w14:paraId="38DA6BF9" w14:textId="77777777" w:rsidR="00F24854" w:rsidRPr="00C37EC5" w:rsidRDefault="00F24854" w:rsidP="009B008B">
      <w:pPr>
        <w:numPr>
          <w:ilvl w:val="0"/>
          <w:numId w:val="20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Ustala się wadium w wysokości: </w:t>
      </w:r>
      <w:r w:rsidR="00EB2537">
        <w:rPr>
          <w:rFonts w:ascii="Arial" w:hAnsi="Arial" w:cs="Arial"/>
          <w:b/>
          <w:sz w:val="22"/>
          <w:szCs w:val="22"/>
        </w:rPr>
        <w:t>4</w:t>
      </w:r>
      <w:r w:rsidR="009B008B">
        <w:rPr>
          <w:rFonts w:ascii="Arial" w:hAnsi="Arial" w:cs="Arial"/>
          <w:b/>
          <w:sz w:val="22"/>
          <w:szCs w:val="22"/>
        </w:rPr>
        <w:t>0</w:t>
      </w:r>
      <w:r w:rsidR="00EB2537">
        <w:rPr>
          <w:rFonts w:ascii="Arial" w:hAnsi="Arial" w:cs="Arial"/>
          <w:b/>
          <w:sz w:val="22"/>
          <w:szCs w:val="22"/>
        </w:rPr>
        <w:t>00</w:t>
      </w:r>
      <w:r w:rsidRPr="00C37EC5">
        <w:rPr>
          <w:rFonts w:ascii="Arial" w:hAnsi="Arial" w:cs="Arial"/>
          <w:b/>
          <w:sz w:val="22"/>
          <w:szCs w:val="22"/>
        </w:rPr>
        <w:t>,00 zł</w:t>
      </w:r>
    </w:p>
    <w:p w14:paraId="2E6CEFE6" w14:textId="77777777" w:rsidR="00F24854" w:rsidRPr="00C37EC5" w:rsidRDefault="00F24854" w:rsidP="009B008B">
      <w:pPr>
        <w:numPr>
          <w:ilvl w:val="0"/>
          <w:numId w:val="20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Wadium wnosi się pod rygorem wykluczenia z postępowania przed upływem terminu składania ofert w jednej lub kilku z niżej wymienionych form na Beneficjenta:</w:t>
      </w:r>
    </w:p>
    <w:p w14:paraId="243C0620" w14:textId="77777777" w:rsidR="001107D2" w:rsidRPr="00D837FF" w:rsidRDefault="00F24854" w:rsidP="009B008B">
      <w:pPr>
        <w:pStyle w:val="Tekstpodstawowywcity"/>
        <w:numPr>
          <w:ilvl w:val="1"/>
          <w:numId w:val="17"/>
        </w:numPr>
        <w:tabs>
          <w:tab w:val="clear" w:pos="1440"/>
          <w:tab w:val="num" w:pos="900"/>
        </w:tabs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 xml:space="preserve">w pieniądzu, przelewem na rachunek </w:t>
      </w:r>
      <w:r w:rsidR="00EB2537" w:rsidRPr="00D837FF">
        <w:rPr>
          <w:rFonts w:ascii="Arial" w:hAnsi="Arial" w:cs="Arial"/>
          <w:sz w:val="22"/>
          <w:szCs w:val="22"/>
        </w:rPr>
        <w:t>Banku Gospodarstwa Krajowego, Oddział Poznań, ul. Składowa 5, 61-888 Poznań nr: 35 1130 1088 0001 3144 5620 0005</w:t>
      </w:r>
      <w:r w:rsidR="00EB2537" w:rsidRPr="00D837FF">
        <w:rPr>
          <w:shd w:val="clear" w:color="auto" w:fill="FFFFFF"/>
        </w:rPr>
        <w:t xml:space="preserve"> </w:t>
      </w:r>
    </w:p>
    <w:p w14:paraId="2DC3BC9D" w14:textId="77777777" w:rsidR="001E4B3C" w:rsidRPr="00D837FF" w:rsidRDefault="00F24854" w:rsidP="001107D2">
      <w:pPr>
        <w:pStyle w:val="Tekstpodstawowywcity"/>
        <w:numPr>
          <w:ilvl w:val="1"/>
          <w:numId w:val="17"/>
        </w:numPr>
        <w:tabs>
          <w:tab w:val="clear" w:pos="1440"/>
          <w:tab w:val="num" w:pos="900"/>
        </w:tabs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>poręczeniach bankowych lub poręczeniach spółdzielczej kasy oszczędnościowo-kredytowej, z tym że poręczenie kasy jest zawsze poręczeniem pieniężnym,</w:t>
      </w:r>
    </w:p>
    <w:p w14:paraId="49279559" w14:textId="77777777" w:rsidR="001E4B3C" w:rsidRPr="00C37EC5" w:rsidRDefault="00F24854" w:rsidP="009B008B">
      <w:pPr>
        <w:pStyle w:val="Tekstpodstawowywcity"/>
        <w:numPr>
          <w:ilvl w:val="1"/>
          <w:numId w:val="17"/>
        </w:numPr>
        <w:tabs>
          <w:tab w:val="clear" w:pos="1440"/>
          <w:tab w:val="num" w:pos="900"/>
        </w:tabs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gwarancjach bankowych,</w:t>
      </w:r>
    </w:p>
    <w:p w14:paraId="0E9947A9" w14:textId="77777777" w:rsidR="001E4B3C" w:rsidRPr="00C37EC5" w:rsidRDefault="00F24854" w:rsidP="009B008B">
      <w:pPr>
        <w:pStyle w:val="Tekstpodstawowywcity"/>
        <w:numPr>
          <w:ilvl w:val="1"/>
          <w:numId w:val="17"/>
        </w:numPr>
        <w:tabs>
          <w:tab w:val="clear" w:pos="1440"/>
          <w:tab w:val="num" w:pos="900"/>
        </w:tabs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lastRenderedPageBreak/>
        <w:t>gwarancjach ubezpieczeniowych,</w:t>
      </w:r>
    </w:p>
    <w:p w14:paraId="295EC715" w14:textId="77777777" w:rsidR="00F24854" w:rsidRPr="00C37EC5" w:rsidRDefault="00F24854" w:rsidP="009B008B">
      <w:pPr>
        <w:pStyle w:val="Tekstpodstawowywcity"/>
        <w:numPr>
          <w:ilvl w:val="1"/>
          <w:numId w:val="17"/>
        </w:numPr>
        <w:tabs>
          <w:tab w:val="clear" w:pos="1440"/>
          <w:tab w:val="num" w:pos="900"/>
        </w:tabs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poręczeniach udzielanych przez podmioty, o których mowa w art. 6b ust. 5 pkt. 2 ustawy z dnia 9 listopada 2000 r. o utworzeniu Polskiej Agencji Rozwoju Przedsiębiorczości.</w:t>
      </w:r>
    </w:p>
    <w:p w14:paraId="34083C4F" w14:textId="77777777" w:rsidR="001E4B3C" w:rsidRPr="00C37EC5" w:rsidRDefault="001E4B3C" w:rsidP="009B008B">
      <w:pPr>
        <w:numPr>
          <w:ilvl w:val="0"/>
          <w:numId w:val="20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30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Wadium wnoszone w formach określonych w pkt 2 b), c), d), e) musi być bezwarunkowe i tożsame z wadium wnoszonym w pieniądzu oraz powinno być złożone w oryginale w oznaczonej oddzielnej kopercie wraz z ofertą. </w:t>
      </w:r>
    </w:p>
    <w:p w14:paraId="3AFE67B5" w14:textId="77777777" w:rsidR="00F24854" w:rsidRPr="00C37EC5" w:rsidRDefault="00F24854" w:rsidP="009B008B">
      <w:pPr>
        <w:numPr>
          <w:ilvl w:val="0"/>
          <w:numId w:val="20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Cs/>
          <w:sz w:val="22"/>
          <w:szCs w:val="22"/>
        </w:rPr>
        <w:t>Za skuteczny termin wniesienia wadium w formie pieniężnej, przyjęty za ważny, będzie termin uznania rachunku Zamawiającego w dniu i godzinie otwarcia ofert.</w:t>
      </w:r>
    </w:p>
    <w:p w14:paraId="4CDD6FC2" w14:textId="77777777" w:rsidR="000E69AC" w:rsidRPr="00C37EC5" w:rsidRDefault="000E69AC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15399E" w14:textId="77777777" w:rsidR="001E4B3C" w:rsidRPr="00C37EC5" w:rsidRDefault="001E4B3C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IX Opis sposobu przygotowywania ofert</w:t>
      </w:r>
    </w:p>
    <w:p w14:paraId="575061ED" w14:textId="77777777" w:rsidR="001E4B3C" w:rsidRPr="00C37EC5" w:rsidRDefault="001E4B3C" w:rsidP="009B008B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Oferta musi być sporządzona pisemnie, w języku polskim, pismem czytelnym i trwałym oraz podpisana przez osoby uprawnione do reprezentowania Wykonawcy w obrocie gospodarczym, zgodnie z aktem rejestracyjnym i wymogami ustawowymi.</w:t>
      </w:r>
    </w:p>
    <w:p w14:paraId="41C9A0C8" w14:textId="77777777" w:rsidR="001E4B3C" w:rsidRPr="00C37EC5" w:rsidRDefault="001E4B3C" w:rsidP="009B008B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Oświadczenia, dotyczące wykonawcy i innych podmiotów, na których zdolnościach lub sytuacji polega wykonawca na zasadach określonych w art. 22a ustawy oraz dotyczące podwykonawców, składane są w oryginale.</w:t>
      </w:r>
    </w:p>
    <w:p w14:paraId="6F29F0C5" w14:textId="77777777"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Dokumenty inne niż oświadczenia, o których mowa w pkt 2, składane są w oryginale lub kopii poświadczonej za zgodność z oryginałem. Poświadczenia za zgodność z oryginałem dokonuje odpowiednio wykonawca, podmiot, na którego zdolnościach lub sytuacji polega wykonawca, wykonawcy wspólnie ubiegający się o udzielenie zamówienia publicznego albo podwykonawca, w zakresie dokumentów, które każdego z nich dotyczą.</w:t>
      </w:r>
    </w:p>
    <w:p w14:paraId="3706A6C9" w14:textId="77777777"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Dokumenty sporządzone w języku obcym składa się wraz z tłumaczeniem na język polski.</w:t>
      </w:r>
    </w:p>
    <w:p w14:paraId="1539322E" w14:textId="77777777"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Oferta i wszystkie inne wymagane oświadczenia muszą być złożone na drukach formularzy załączonych do SIWZ lub przepisanych z zachowaniem pełnego zakresu treści.</w:t>
      </w:r>
    </w:p>
    <w:p w14:paraId="4E46DB49" w14:textId="77777777"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Poprawki muszą być umieszczone czytelnie oraz opatrzone podpisem jednej </w:t>
      </w:r>
      <w:r w:rsidRPr="00C37EC5">
        <w:rPr>
          <w:rFonts w:ascii="Arial" w:hAnsi="Arial" w:cs="Arial"/>
          <w:sz w:val="22"/>
          <w:szCs w:val="22"/>
        </w:rPr>
        <w:br/>
        <w:t>z osób uprawnionych do reprezentacji Wykonawcy.</w:t>
      </w:r>
    </w:p>
    <w:p w14:paraId="0F5771CA" w14:textId="77777777"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Każdy Wykonawca może złożyć tylko jedną ofertę.</w:t>
      </w:r>
    </w:p>
    <w:p w14:paraId="28B505EF" w14:textId="77777777"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Oferty składa się w jednym egzemplarzu.</w:t>
      </w:r>
    </w:p>
    <w:p w14:paraId="43B17A77" w14:textId="77777777" w:rsidR="007A1F8E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Wszelkie koszty związane z opracowaniem oferty ponosi Wykonawca.</w:t>
      </w:r>
    </w:p>
    <w:p w14:paraId="0AB3FC81" w14:textId="77777777" w:rsidR="007A1F8E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Wymagane jest złożenie oferty w opakowaniu uniemożliwiającym jej odczytanie przed otwarciem, zaadresowanie </w:t>
      </w:r>
      <w:r w:rsidR="007A1F8E" w:rsidRPr="00C37EC5">
        <w:rPr>
          <w:rFonts w:ascii="Arial" w:hAnsi="Arial" w:cs="Arial"/>
          <w:color w:val="000000"/>
          <w:sz w:val="22"/>
          <w:szCs w:val="22"/>
        </w:rPr>
        <w:t>następująco:</w:t>
      </w:r>
    </w:p>
    <w:p w14:paraId="35EA891A" w14:textId="77777777" w:rsidR="007A1F8E" w:rsidRPr="00C37EC5" w:rsidRDefault="007A1F8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800"/>
      </w:tblGrid>
      <w:tr w:rsidR="007A1F8E" w:rsidRPr="00C37EC5" w14:paraId="23018158" w14:textId="77777777" w:rsidTr="00170F07">
        <w:trPr>
          <w:tblCellSpacing w:w="20" w:type="dxa"/>
        </w:trPr>
        <w:tc>
          <w:tcPr>
            <w:tcW w:w="9720" w:type="dxa"/>
            <w:shd w:val="clear" w:color="auto" w:fill="auto"/>
          </w:tcPr>
          <w:p w14:paraId="019A72AE" w14:textId="77777777" w:rsidR="007A1F8E" w:rsidRPr="00C37EC5" w:rsidRDefault="007A1F8E" w:rsidP="00C37EC5">
            <w:pPr>
              <w:spacing w:line="312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wykonawcy</w:t>
            </w:r>
          </w:p>
          <w:p w14:paraId="1D2E3496" w14:textId="77777777" w:rsidR="007A1F8E" w:rsidRPr="00C37EC5" w:rsidRDefault="007A1F8E" w:rsidP="00C37EC5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14:paraId="10A41AE4" w14:textId="77777777" w:rsidR="007A1F8E" w:rsidRPr="00C37EC5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02A844E2" w14:textId="77777777" w:rsidR="007A1F8E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                                                                                           Instytut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Dendrologii</w:t>
            </w:r>
          </w:p>
          <w:p w14:paraId="0C6735BC" w14:textId="77777777" w:rsidR="00EB2537" w:rsidRPr="00C37EC5" w:rsidRDefault="00EB2537" w:rsidP="00EB2537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Polskiej Akademii Nauk</w:t>
            </w:r>
          </w:p>
          <w:p w14:paraId="6E851BCA" w14:textId="77777777" w:rsidR="007A1F8E" w:rsidRPr="00C37EC5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                                                                                           ul.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>Parkowa</w:t>
            </w: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</w:p>
          <w:p w14:paraId="03880D33" w14:textId="77777777" w:rsidR="007A1F8E" w:rsidRPr="00C37EC5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                                                                                           6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>2</w:t>
            </w: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>-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035</w:t>
            </w: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Kórnik</w:t>
            </w:r>
          </w:p>
          <w:p w14:paraId="156F1102" w14:textId="77777777" w:rsidR="007A1F8E" w:rsidRPr="00C37EC5" w:rsidRDefault="007A1F8E" w:rsidP="00C37EC5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0EC2509" w14:textId="77777777" w:rsidR="009B008B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„</w:t>
            </w:r>
            <w:r w:rsidRPr="00C37E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Dostawa i świadczenie usług dystrybucji energii elektrycznej </w:t>
            </w:r>
          </w:p>
          <w:p w14:paraId="5E55A3A8" w14:textId="77777777" w:rsidR="007A1F8E" w:rsidRPr="00C37EC5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dla Instytutu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Dendrologii PAN w Kórniku</w:t>
            </w:r>
            <w:r w:rsidRPr="00C37EC5">
              <w:rPr>
                <w:rFonts w:ascii="Arial" w:hAnsi="Arial" w:cs="Arial"/>
                <w:b/>
                <w:i/>
                <w:sz w:val="22"/>
                <w:szCs w:val="22"/>
              </w:rPr>
              <w:t>”.</w:t>
            </w:r>
          </w:p>
          <w:p w14:paraId="1674589F" w14:textId="77777777" w:rsidR="007A1F8E" w:rsidRPr="00C37EC5" w:rsidRDefault="007A1F8E" w:rsidP="00C37EC5">
            <w:pPr>
              <w:spacing w:line="312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08789785" w14:textId="77777777" w:rsidR="007A1F8E" w:rsidRPr="00C37EC5" w:rsidRDefault="007A1F8E" w:rsidP="00C37EC5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596EEF" w14:textId="7862B944" w:rsidR="007A1F8E" w:rsidRPr="00C37EC5" w:rsidRDefault="007A1F8E" w:rsidP="00D837FF">
            <w:pPr>
              <w:spacing w:line="312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>Nie otwierać przed dniem</w:t>
            </w:r>
            <w:r w:rsidR="00A503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837FF">
              <w:rPr>
                <w:rFonts w:ascii="Arial" w:hAnsi="Arial" w:cs="Arial"/>
                <w:b/>
                <w:i/>
                <w:sz w:val="22"/>
                <w:szCs w:val="22"/>
              </w:rPr>
              <w:t>03.</w:t>
            </w:r>
            <w:r w:rsidR="009B008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D837FF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9B008B">
              <w:rPr>
                <w:rFonts w:ascii="Arial" w:hAnsi="Arial" w:cs="Arial"/>
                <w:b/>
                <w:i/>
                <w:sz w:val="22"/>
                <w:szCs w:val="22"/>
              </w:rPr>
              <w:t>.2018</w:t>
            </w:r>
            <w:r w:rsidRPr="00C37E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r.</w:t>
            </w: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D837FF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D837FF" w:rsidRPr="00D837FF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3</w:t>
            </w:r>
            <w:r w:rsidR="00EB2537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0</w:t>
            </w:r>
          </w:p>
        </w:tc>
      </w:tr>
    </w:tbl>
    <w:p w14:paraId="0BCBE17E" w14:textId="77777777" w:rsidR="007A1F8E" w:rsidRPr="00C37EC5" w:rsidRDefault="007A1F8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964E0E" w14:textId="77777777"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</w:t>
      </w:r>
      <w:r w:rsidR="009B008B">
        <w:rPr>
          <w:rFonts w:ascii="Arial" w:hAnsi="Arial" w:cs="Arial"/>
          <w:sz w:val="22"/>
          <w:szCs w:val="22"/>
        </w:rPr>
        <w:t>skaz</w:t>
      </w:r>
      <w:r w:rsidR="00A50333">
        <w:rPr>
          <w:rFonts w:ascii="Arial" w:hAnsi="Arial" w:cs="Arial"/>
          <w:sz w:val="22"/>
          <w:szCs w:val="22"/>
        </w:rPr>
        <w:t>a</w:t>
      </w:r>
      <w:r w:rsidRPr="00C37EC5">
        <w:rPr>
          <w:rFonts w:ascii="Arial" w:hAnsi="Arial" w:cs="Arial"/>
          <w:sz w:val="22"/>
          <w:szCs w:val="22"/>
        </w:rPr>
        <w:t>ne jest, aby każda strona oferty była parafowana przez osoby uprawnione</w:t>
      </w:r>
      <w:r w:rsidRPr="00C37EC5">
        <w:rPr>
          <w:rFonts w:ascii="Arial" w:hAnsi="Arial" w:cs="Arial"/>
          <w:sz w:val="22"/>
          <w:szCs w:val="22"/>
        </w:rPr>
        <w:br/>
        <w:t xml:space="preserve"> - parafki nie są wymagane na stronach, na których składane są podpisy osób uprawnionych.</w:t>
      </w:r>
    </w:p>
    <w:p w14:paraId="4C3D3A2A" w14:textId="77777777"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Oferta </w:t>
      </w:r>
      <w:r w:rsidR="009B008B">
        <w:rPr>
          <w:rFonts w:ascii="Arial" w:hAnsi="Arial" w:cs="Arial"/>
          <w:sz w:val="22"/>
          <w:szCs w:val="22"/>
        </w:rPr>
        <w:t>powinna</w:t>
      </w:r>
      <w:r w:rsidRPr="00C37EC5">
        <w:rPr>
          <w:rFonts w:ascii="Arial" w:hAnsi="Arial" w:cs="Arial"/>
          <w:sz w:val="22"/>
          <w:szCs w:val="22"/>
        </w:rPr>
        <w:t xml:space="preserve"> być zszyta, zbindowana, oprawiona lub złożona w innej formie uniemożliwiającej rozłączenie się kartek.</w:t>
      </w:r>
    </w:p>
    <w:p w14:paraId="63ED373F" w14:textId="77777777" w:rsidR="001E4B3C" w:rsidRPr="00C37EC5" w:rsidRDefault="001E4B3C" w:rsidP="00C37EC5">
      <w:pPr>
        <w:tabs>
          <w:tab w:val="left" w:pos="5040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Zamawiający nie ponosi odpowiedzialności za zdarzenia mogące wyniknąć z powodu niezastosowania się Wykonawcy do zaleceń opisanych w pkt. 9, 10 i 11 np. za przypadkowe otwarcie oferty przed wyznaczonym terminem otwarcia, a w przypadku składania oferty pocztą lub pocztą kurierską – jej nieotwarcie w trakcie czynności otwarcia ofert.</w:t>
      </w:r>
    </w:p>
    <w:p w14:paraId="1E6D4B7F" w14:textId="77777777" w:rsidR="009B008B" w:rsidRDefault="009B008B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F61848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 Opis sposobu obliczenia ceny</w:t>
      </w:r>
    </w:p>
    <w:p w14:paraId="390E777F" w14:textId="77777777"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Wykonawca uwzględniając wszystkie wymogi, o których mowa w niniejszej SIWZ, powinien w cenie brutto ująć wszelkie koszty niezbędne dla prawidłowego i pełnego wykonania przedmiotu zamówienia oraz uwzględnić inne opłaty i podatki, a także ewentualne upusty i rabaty zastosowane przy taryfie jaką posiada Zamawiający.</w:t>
      </w:r>
    </w:p>
    <w:p w14:paraId="7B0B07D8" w14:textId="77777777" w:rsidR="007A1F8E" w:rsidRPr="00C37EC5" w:rsidRDefault="007A1F8E" w:rsidP="00C37EC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CENA BRUTTO = WARTOŚĆ + NALEŻNY PODATEK VAT</w:t>
      </w:r>
    </w:p>
    <w:p w14:paraId="7138D8F6" w14:textId="77777777"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W Formularzu cenowym cena jednos</w:t>
      </w:r>
      <w:r w:rsidR="009B008B">
        <w:rPr>
          <w:rFonts w:ascii="Arial" w:hAnsi="Arial" w:cs="Arial"/>
          <w:b/>
          <w:sz w:val="22"/>
          <w:szCs w:val="22"/>
        </w:rPr>
        <w:t>tkowa za 1 M</w:t>
      </w:r>
      <w:r w:rsidRPr="00C37EC5">
        <w:rPr>
          <w:rFonts w:ascii="Arial" w:hAnsi="Arial" w:cs="Arial"/>
          <w:b/>
          <w:sz w:val="22"/>
          <w:szCs w:val="22"/>
        </w:rPr>
        <w:t>Wh musi być podana z dokładnością czterech miejsc po przecinku, natomiast wartości muszą być podane z dokładnością dwóch miejsc po przecinku.</w:t>
      </w:r>
    </w:p>
    <w:p w14:paraId="2CE839FF" w14:textId="77777777" w:rsidR="007A1F8E" w:rsidRPr="00C37EC5" w:rsidRDefault="007A1F8E" w:rsidP="00C37EC5">
      <w:pPr>
        <w:widowControl w:val="0"/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Cena brutto winna być wyrażona w złotych polskich, w złotych polskich będą prowadzone również rozliczenia pomiędzy zamawiającym a wykonawcą. Całkowita cena brutto wykonania zamówienia powinna być wyrażona liczbowo i słownie oraz podana z dokładnością </w:t>
      </w:r>
      <w:r w:rsidRPr="00C37EC5">
        <w:rPr>
          <w:rFonts w:ascii="Arial" w:hAnsi="Arial" w:cs="Arial"/>
          <w:b/>
          <w:sz w:val="22"/>
          <w:szCs w:val="22"/>
          <w:u w:val="single"/>
        </w:rPr>
        <w:t>do dwóch miejsc po przecinku</w:t>
      </w:r>
      <w:r w:rsidRPr="00C37EC5">
        <w:rPr>
          <w:rFonts w:ascii="Arial" w:hAnsi="Arial" w:cs="Arial"/>
          <w:sz w:val="22"/>
          <w:szCs w:val="22"/>
        </w:rPr>
        <w:t>.</w:t>
      </w:r>
    </w:p>
    <w:p w14:paraId="6405C360" w14:textId="77777777"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 płatność nastąpi zgodnie z zapisami w umowie. </w:t>
      </w:r>
    </w:p>
    <w:p w14:paraId="4C252E9D" w14:textId="77777777"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Stawka VAT musi być określana zgodnie z ustawą z 11 marca 2004 r. o podatku od towarów i usług (Dz. U. </w:t>
      </w:r>
      <w:r w:rsidR="00803D53">
        <w:rPr>
          <w:rFonts w:ascii="Arial" w:hAnsi="Arial" w:cs="Arial"/>
          <w:sz w:val="22"/>
          <w:szCs w:val="22"/>
        </w:rPr>
        <w:t xml:space="preserve">2004 </w:t>
      </w:r>
      <w:r w:rsidRPr="00C37EC5">
        <w:rPr>
          <w:rFonts w:ascii="Arial" w:hAnsi="Arial" w:cs="Arial"/>
          <w:sz w:val="22"/>
          <w:szCs w:val="22"/>
        </w:rPr>
        <w:t>Nr 54, poz. 535 ze zmianami).</w:t>
      </w:r>
    </w:p>
    <w:p w14:paraId="497A16B9" w14:textId="77777777"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Każdy z wykonawców może zaproponować tylko jedną cenę i nie może jej zmienić. </w:t>
      </w:r>
    </w:p>
    <w:p w14:paraId="6BC6A14E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E270EF8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 xml:space="preserve">XI </w:t>
      </w:r>
      <w:r w:rsidRPr="00C37EC5">
        <w:rPr>
          <w:rFonts w:ascii="Arial" w:hAnsi="Arial" w:cs="Arial"/>
          <w:b/>
          <w:bCs/>
          <w:sz w:val="22"/>
          <w:szCs w:val="22"/>
        </w:rPr>
        <w:t>Opis kryteriów, którymi Zamawiaj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  <w:r w:rsidRPr="00C37EC5">
        <w:rPr>
          <w:rFonts w:ascii="Arial" w:hAnsi="Arial" w:cs="Arial"/>
          <w:b/>
          <w:bCs/>
          <w:sz w:val="22"/>
          <w:szCs w:val="22"/>
        </w:rPr>
        <w:t>cy b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ę</w:t>
      </w:r>
      <w:r w:rsidRPr="00C37EC5">
        <w:rPr>
          <w:rFonts w:ascii="Arial" w:hAnsi="Arial" w:cs="Arial"/>
          <w:b/>
          <w:bCs/>
          <w:sz w:val="22"/>
          <w:szCs w:val="22"/>
        </w:rPr>
        <w:t>dzie si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 w:rsidRPr="00C37EC5">
        <w:rPr>
          <w:rFonts w:ascii="Arial" w:hAnsi="Arial" w:cs="Arial"/>
          <w:b/>
          <w:bCs/>
          <w:sz w:val="22"/>
          <w:szCs w:val="22"/>
        </w:rPr>
        <w:t xml:space="preserve">kierował przy wyborze oferty, </w:t>
      </w:r>
      <w:r w:rsidRPr="00C37EC5">
        <w:rPr>
          <w:rFonts w:ascii="Arial" w:hAnsi="Arial" w:cs="Arial"/>
          <w:b/>
          <w:bCs/>
          <w:sz w:val="22"/>
          <w:szCs w:val="22"/>
        </w:rPr>
        <w:br/>
        <w:t>wraz z podaniem wag tych kryteriów i sposobu oceny ofert</w:t>
      </w:r>
    </w:p>
    <w:p w14:paraId="7B760DA4" w14:textId="77777777" w:rsidR="003A0818" w:rsidRPr="00C37EC5" w:rsidRDefault="003A0818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Za ofertę najkorzystniejszą zostanie uznana oferta, która uz</w:t>
      </w:r>
      <w:r w:rsidR="00803D53">
        <w:rPr>
          <w:rFonts w:ascii="Arial" w:hAnsi="Arial" w:cs="Arial"/>
          <w:sz w:val="22"/>
          <w:szCs w:val="22"/>
        </w:rPr>
        <w:t>yska najwyższą liczbę punktów w </w:t>
      </w:r>
      <w:r w:rsidRPr="00C37EC5">
        <w:rPr>
          <w:rFonts w:ascii="Arial" w:hAnsi="Arial" w:cs="Arial"/>
          <w:sz w:val="22"/>
          <w:szCs w:val="22"/>
        </w:rPr>
        <w:t>kryterium cena:</w:t>
      </w:r>
    </w:p>
    <w:p w14:paraId="7AF64CB4" w14:textId="77777777" w:rsidR="003A0818" w:rsidRPr="00803D53" w:rsidRDefault="003A0818" w:rsidP="00C37EC5">
      <w:pPr>
        <w:pStyle w:val="Tekstpodstawowywcity"/>
        <w:spacing w:line="312" w:lineRule="auto"/>
        <w:ind w:left="720" w:hanging="360"/>
        <w:jc w:val="both"/>
        <w:rPr>
          <w:rFonts w:ascii="Arial" w:hAnsi="Arial" w:cs="Arial"/>
          <w:sz w:val="8"/>
          <w:szCs w:val="8"/>
        </w:rPr>
      </w:pPr>
    </w:p>
    <w:p w14:paraId="55E9869B" w14:textId="77777777" w:rsidR="003A0818" w:rsidRPr="00C37EC5" w:rsidRDefault="003A0818" w:rsidP="00C37EC5">
      <w:pPr>
        <w:pStyle w:val="Tekstpodstawowywcity"/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37EC5">
        <w:rPr>
          <w:rFonts w:ascii="Arial" w:hAnsi="Arial" w:cs="Arial"/>
          <w:sz w:val="22"/>
          <w:szCs w:val="22"/>
        </w:rPr>
        <w:t>Liczba punktów (max 100)</w:t>
      </w:r>
      <w:r w:rsidRPr="00C37EC5">
        <w:rPr>
          <w:rFonts w:ascii="Arial" w:hAnsi="Arial" w:cs="Arial"/>
          <w:sz w:val="22"/>
          <w:szCs w:val="22"/>
        </w:rPr>
        <w:tab/>
        <w:t>=</w:t>
      </w:r>
      <w:r w:rsidRPr="00C37EC5">
        <w:rPr>
          <w:rFonts w:ascii="Arial" w:hAnsi="Arial" w:cs="Arial"/>
          <w:sz w:val="22"/>
          <w:szCs w:val="22"/>
        </w:rPr>
        <w:tab/>
      </w:r>
      <w:r w:rsidRPr="00C37EC5">
        <w:rPr>
          <w:rFonts w:ascii="Arial" w:hAnsi="Arial" w:cs="Arial"/>
          <w:sz w:val="22"/>
          <w:szCs w:val="22"/>
          <w:u w:val="single"/>
        </w:rPr>
        <w:t>najniższa cena ofertowa x 100</w:t>
      </w:r>
    </w:p>
    <w:p w14:paraId="7ADDD3D4" w14:textId="77777777" w:rsidR="003A0818" w:rsidRPr="00C37EC5" w:rsidRDefault="003A0818" w:rsidP="00803D53">
      <w:pPr>
        <w:spacing w:line="312" w:lineRule="auto"/>
        <w:ind w:left="4248" w:firstLine="612"/>
        <w:jc w:val="both"/>
        <w:rPr>
          <w:rFonts w:ascii="Arial" w:hAnsi="Arial" w:cs="Arial"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cena badanej oferty</w:t>
      </w:r>
      <w:r w:rsidRPr="00C37EC5">
        <w:rPr>
          <w:rFonts w:ascii="Arial" w:hAnsi="Arial" w:cs="Arial"/>
          <w:bCs/>
          <w:sz w:val="22"/>
          <w:szCs w:val="22"/>
        </w:rPr>
        <w:t xml:space="preserve"> </w:t>
      </w:r>
    </w:p>
    <w:p w14:paraId="2B145EF5" w14:textId="77777777" w:rsidR="001E4B3C" w:rsidRPr="00C37EC5" w:rsidRDefault="001E4B3C" w:rsidP="00C37EC5">
      <w:pPr>
        <w:pStyle w:val="Tekstpodstawowywcity"/>
        <w:spacing w:line="312" w:lineRule="auto"/>
        <w:ind w:left="0"/>
        <w:rPr>
          <w:rFonts w:ascii="Arial" w:hAnsi="Arial" w:cs="Arial"/>
          <w:b/>
          <w:sz w:val="22"/>
          <w:szCs w:val="22"/>
        </w:rPr>
      </w:pPr>
    </w:p>
    <w:p w14:paraId="478BA90E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XII Ogłoszenie wyników postępowania o udzielenie zamówienia</w:t>
      </w:r>
    </w:p>
    <w:p w14:paraId="53E165F0" w14:textId="77777777" w:rsidR="00803D53" w:rsidRPr="00B609CE" w:rsidRDefault="00803D53" w:rsidP="00803D53">
      <w:pPr>
        <w:numPr>
          <w:ilvl w:val="2"/>
          <w:numId w:val="27"/>
        </w:numPr>
        <w:tabs>
          <w:tab w:val="left" w:pos="480"/>
        </w:tabs>
        <w:suppressAutoHyphens/>
        <w:autoSpaceDE w:val="0"/>
        <w:spacing w:line="288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>Zamawiający udzieli zamówienia Wykonawcy spełniającemu warunki udziału w postępowaniu, którego oferta odpowiada ws</w:t>
      </w:r>
      <w:r>
        <w:rPr>
          <w:rFonts w:ascii="Arial" w:hAnsi="Arial" w:cs="Arial"/>
          <w:sz w:val="22"/>
          <w:szCs w:val="22"/>
        </w:rPr>
        <w:t xml:space="preserve">zystkim wymaganiom określonym w </w:t>
      </w:r>
      <w:r w:rsidRPr="00B609CE">
        <w:rPr>
          <w:rFonts w:ascii="Arial" w:hAnsi="Arial" w:cs="Arial"/>
          <w:sz w:val="22"/>
          <w:szCs w:val="22"/>
        </w:rPr>
        <w:t>ustawie oraz w niniejszym SIWZ i została oceniona jak</w:t>
      </w:r>
      <w:r>
        <w:rPr>
          <w:rFonts w:ascii="Arial" w:hAnsi="Arial" w:cs="Arial"/>
          <w:sz w:val="22"/>
          <w:szCs w:val="22"/>
        </w:rPr>
        <w:t xml:space="preserve">o najkorzystniejsza w oparciu o </w:t>
      </w:r>
      <w:r w:rsidRPr="00B609CE">
        <w:rPr>
          <w:rFonts w:ascii="Arial" w:hAnsi="Arial" w:cs="Arial"/>
          <w:sz w:val="22"/>
          <w:szCs w:val="22"/>
        </w:rPr>
        <w:t xml:space="preserve">określone </w:t>
      </w:r>
      <w:r>
        <w:rPr>
          <w:rFonts w:ascii="Arial" w:hAnsi="Arial" w:cs="Arial"/>
          <w:sz w:val="22"/>
          <w:szCs w:val="22"/>
        </w:rPr>
        <w:t>w </w:t>
      </w:r>
      <w:r w:rsidRPr="00B609CE">
        <w:rPr>
          <w:rFonts w:ascii="Arial" w:hAnsi="Arial" w:cs="Arial"/>
          <w:sz w:val="22"/>
          <w:szCs w:val="22"/>
        </w:rPr>
        <w:t>SIWZ kryteria wyboru.</w:t>
      </w:r>
    </w:p>
    <w:p w14:paraId="09107897" w14:textId="77777777" w:rsidR="00803D53" w:rsidRPr="00B609CE" w:rsidRDefault="00803D53" w:rsidP="00803D53">
      <w:pPr>
        <w:numPr>
          <w:ilvl w:val="2"/>
          <w:numId w:val="27"/>
        </w:numPr>
        <w:tabs>
          <w:tab w:val="left" w:pos="480"/>
        </w:tabs>
        <w:suppressAutoHyphens/>
        <w:autoSpaceDE w:val="0"/>
        <w:spacing w:line="288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 xml:space="preserve">Niezwłocznie po </w:t>
      </w:r>
      <w:r>
        <w:rPr>
          <w:rFonts w:ascii="Arial" w:hAnsi="Arial" w:cs="Arial"/>
          <w:sz w:val="22"/>
          <w:szCs w:val="22"/>
        </w:rPr>
        <w:t>rozstrzygnięciu postępowania,</w:t>
      </w:r>
      <w:r w:rsidRPr="00B609CE">
        <w:rPr>
          <w:rFonts w:ascii="Arial" w:hAnsi="Arial" w:cs="Arial"/>
          <w:sz w:val="22"/>
          <w:szCs w:val="22"/>
        </w:rPr>
        <w:t xml:space="preserve"> Zamawiający zawiadomi Wykonawców, którzy złożyli oferty o:</w:t>
      </w:r>
    </w:p>
    <w:p w14:paraId="57EEE882" w14:textId="77777777" w:rsidR="00803D53" w:rsidRDefault="00803D53" w:rsidP="00803D53">
      <w:pPr>
        <w:numPr>
          <w:ilvl w:val="0"/>
          <w:numId w:val="28"/>
        </w:numPr>
        <w:tabs>
          <w:tab w:val="clear" w:pos="720"/>
          <w:tab w:val="num" w:pos="1134"/>
        </w:tabs>
        <w:suppressAutoHyphens/>
        <w:autoSpaceDE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lastRenderedPageBreak/>
        <w:t>wyborze najkorzystniejszej oferty,</w:t>
      </w:r>
    </w:p>
    <w:p w14:paraId="035AB127" w14:textId="77777777" w:rsidR="00803D53" w:rsidRDefault="00803D53" w:rsidP="00803D53">
      <w:pPr>
        <w:numPr>
          <w:ilvl w:val="0"/>
          <w:numId w:val="28"/>
        </w:numPr>
        <w:tabs>
          <w:tab w:val="clear" w:pos="720"/>
          <w:tab w:val="num" w:pos="1134"/>
        </w:tabs>
        <w:suppressAutoHyphens/>
        <w:autoSpaceDE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>Wykonawcach, którzy zostali wykluczeni,</w:t>
      </w:r>
    </w:p>
    <w:p w14:paraId="494AC430" w14:textId="77777777" w:rsidR="00803D53" w:rsidRDefault="00803D53" w:rsidP="00803D53">
      <w:pPr>
        <w:numPr>
          <w:ilvl w:val="0"/>
          <w:numId w:val="28"/>
        </w:numPr>
        <w:tabs>
          <w:tab w:val="clear" w:pos="720"/>
          <w:tab w:val="num" w:pos="1134"/>
        </w:tabs>
        <w:suppressAutoHyphens/>
        <w:autoSpaceDE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>Wykonawcach, których oferty zostały odrzucone,</w:t>
      </w:r>
    </w:p>
    <w:p w14:paraId="545546EB" w14:textId="77777777" w:rsidR="00803D53" w:rsidRDefault="00803D53" w:rsidP="00803D53">
      <w:pPr>
        <w:autoSpaceDE w:val="0"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668E8B46" w14:textId="77777777" w:rsidR="00803D53" w:rsidRPr="00B609CE" w:rsidRDefault="00803D53" w:rsidP="00803D53">
      <w:pPr>
        <w:numPr>
          <w:ilvl w:val="0"/>
          <w:numId w:val="28"/>
        </w:numPr>
        <w:tabs>
          <w:tab w:val="clear" w:pos="720"/>
          <w:tab w:val="num" w:pos="1134"/>
        </w:tabs>
        <w:suppressAutoHyphens/>
        <w:autoSpaceDE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>unieważnieniu postępowania</w:t>
      </w:r>
    </w:p>
    <w:p w14:paraId="0581D779" w14:textId="77777777" w:rsidR="00803D53" w:rsidRPr="00B609CE" w:rsidRDefault="00803D53" w:rsidP="00803D53">
      <w:pPr>
        <w:autoSpaceDE w:val="0"/>
        <w:spacing w:line="288" w:lineRule="auto"/>
        <w:ind w:firstLine="840"/>
        <w:jc w:val="both"/>
        <w:rPr>
          <w:rFonts w:ascii="Arial" w:hAnsi="Arial" w:cs="Arial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>- podając uzasadnienie faktyczne i prawne</w:t>
      </w:r>
    </w:p>
    <w:p w14:paraId="6133E4AB" w14:textId="77777777" w:rsidR="001E4B3C" w:rsidRPr="00803D53" w:rsidRDefault="00803D53" w:rsidP="00803D53">
      <w:pPr>
        <w:numPr>
          <w:ilvl w:val="2"/>
          <w:numId w:val="27"/>
        </w:numPr>
        <w:tabs>
          <w:tab w:val="left" w:pos="480"/>
        </w:tabs>
        <w:suppressAutoHyphens/>
        <w:autoSpaceDE w:val="0"/>
        <w:spacing w:line="288" w:lineRule="auto"/>
        <w:ind w:left="482" w:hanging="482"/>
        <w:jc w:val="both"/>
        <w:rPr>
          <w:rFonts w:ascii="Arial" w:hAnsi="Arial" w:cs="Arial"/>
          <w:color w:val="000000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 xml:space="preserve">Niezwłocznie po </w:t>
      </w:r>
      <w:r>
        <w:rPr>
          <w:rFonts w:ascii="Arial" w:hAnsi="Arial" w:cs="Arial"/>
          <w:sz w:val="22"/>
          <w:szCs w:val="22"/>
        </w:rPr>
        <w:t>rozstrzygnięciu postępowania,</w:t>
      </w:r>
      <w:r w:rsidRPr="00B609CE">
        <w:rPr>
          <w:rFonts w:ascii="Arial" w:hAnsi="Arial" w:cs="Arial"/>
          <w:sz w:val="22"/>
          <w:szCs w:val="22"/>
        </w:rPr>
        <w:t xml:space="preserve"> Zamawiający zamieści informacje, </w:t>
      </w:r>
      <w:r w:rsidRPr="001B59F9">
        <w:rPr>
          <w:rFonts w:ascii="Arial" w:hAnsi="Arial" w:cs="Arial"/>
          <w:color w:val="000000"/>
          <w:sz w:val="22"/>
          <w:szCs w:val="22"/>
        </w:rPr>
        <w:t>ok</w:t>
      </w:r>
      <w:r>
        <w:rPr>
          <w:rFonts w:ascii="Arial" w:hAnsi="Arial" w:cs="Arial"/>
          <w:color w:val="000000"/>
          <w:sz w:val="22"/>
          <w:szCs w:val="22"/>
        </w:rPr>
        <w:t>reślone w art. 92 ust. 1 pkt 1 lub</w:t>
      </w:r>
      <w:r w:rsidRPr="001B59F9">
        <w:rPr>
          <w:rFonts w:ascii="Arial" w:hAnsi="Arial" w:cs="Arial"/>
          <w:color w:val="000000"/>
          <w:sz w:val="22"/>
          <w:szCs w:val="22"/>
        </w:rPr>
        <w:t xml:space="preserve"> 7 ustawy na własnej stronie internetowej </w:t>
      </w:r>
      <w:r w:rsidR="001E4B3C" w:rsidRPr="00C37EC5">
        <w:rPr>
          <w:rFonts w:ascii="Arial" w:hAnsi="Arial" w:cs="Arial"/>
          <w:sz w:val="22"/>
          <w:szCs w:val="22"/>
        </w:rPr>
        <w:t>(</w:t>
      </w:r>
      <w:r w:rsidR="003A0818" w:rsidRPr="00C37EC5">
        <w:rPr>
          <w:rFonts w:ascii="Arial" w:hAnsi="Arial" w:cs="Arial"/>
          <w:bCs/>
          <w:color w:val="0000FF"/>
          <w:sz w:val="22"/>
          <w:szCs w:val="22"/>
        </w:rPr>
        <w:t>www.</w:t>
      </w:r>
      <w:r w:rsidR="00E93214">
        <w:rPr>
          <w:rFonts w:ascii="Arial" w:hAnsi="Arial" w:cs="Arial"/>
          <w:bCs/>
          <w:color w:val="0000FF"/>
          <w:sz w:val="22"/>
          <w:szCs w:val="22"/>
        </w:rPr>
        <w:t>idpan</w:t>
      </w:r>
      <w:r w:rsidR="003A0818" w:rsidRPr="00C37EC5">
        <w:rPr>
          <w:rFonts w:ascii="Arial" w:hAnsi="Arial" w:cs="Arial"/>
          <w:bCs/>
          <w:color w:val="0000FF"/>
          <w:sz w:val="22"/>
          <w:szCs w:val="22"/>
        </w:rPr>
        <w:t>.poznan.pl</w:t>
      </w:r>
      <w:r w:rsidR="00E93214">
        <w:rPr>
          <w:rFonts w:ascii="Arial" w:hAnsi="Arial" w:cs="Arial"/>
          <w:bCs/>
          <w:color w:val="0000FF"/>
          <w:sz w:val="22"/>
          <w:szCs w:val="22"/>
        </w:rPr>
        <w:t>/bip</w:t>
      </w:r>
      <w:r w:rsidR="001E4B3C" w:rsidRPr="00C37EC5">
        <w:rPr>
          <w:rFonts w:ascii="Arial" w:hAnsi="Arial" w:cs="Arial"/>
          <w:sz w:val="22"/>
          <w:szCs w:val="22"/>
        </w:rPr>
        <w:t>).</w:t>
      </w:r>
    </w:p>
    <w:p w14:paraId="6C791FC4" w14:textId="77777777" w:rsidR="00616017" w:rsidRDefault="00616017" w:rsidP="00C37EC5">
      <w:pPr>
        <w:autoSpaceDE w:val="0"/>
        <w:autoSpaceDN w:val="0"/>
        <w:adjustRightInd w:val="0"/>
        <w:spacing w:line="312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</w:p>
    <w:p w14:paraId="6CC05631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XIII Informacje o formalno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ś</w:t>
      </w:r>
      <w:r w:rsidRPr="00C37EC5">
        <w:rPr>
          <w:rFonts w:ascii="Arial" w:hAnsi="Arial" w:cs="Arial"/>
          <w:b/>
          <w:bCs/>
          <w:sz w:val="22"/>
          <w:szCs w:val="22"/>
        </w:rPr>
        <w:t>ciach, jakie powinny zosta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 xml:space="preserve">ć </w:t>
      </w:r>
      <w:r w:rsidRPr="00C37EC5">
        <w:rPr>
          <w:rFonts w:ascii="Arial" w:hAnsi="Arial" w:cs="Arial"/>
          <w:b/>
          <w:bCs/>
          <w:sz w:val="22"/>
          <w:szCs w:val="22"/>
        </w:rPr>
        <w:t>dopełnione po wyborze oferty w celu zawarcia umowy w sprawie zamówienia publicznego</w:t>
      </w:r>
    </w:p>
    <w:p w14:paraId="29B775EF" w14:textId="319DA2F6"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Zamawiający, po </w:t>
      </w:r>
      <w:r w:rsidR="00D837FF">
        <w:rPr>
          <w:rFonts w:ascii="Arial" w:hAnsi="Arial" w:cs="Arial"/>
          <w:sz w:val="22"/>
          <w:szCs w:val="22"/>
        </w:rPr>
        <w:t>ws</w:t>
      </w:r>
      <w:r w:rsidR="007673AA">
        <w:rPr>
          <w:rFonts w:ascii="Arial" w:hAnsi="Arial" w:cs="Arial"/>
          <w:sz w:val="22"/>
          <w:szCs w:val="22"/>
        </w:rPr>
        <w:t>zy</w:t>
      </w:r>
      <w:r w:rsidR="00D837FF">
        <w:rPr>
          <w:rFonts w:ascii="Arial" w:hAnsi="Arial" w:cs="Arial"/>
          <w:sz w:val="22"/>
          <w:szCs w:val="22"/>
        </w:rPr>
        <w:t>stkich</w:t>
      </w:r>
      <w:r w:rsidRPr="00C37EC5">
        <w:rPr>
          <w:rFonts w:ascii="Arial" w:hAnsi="Arial" w:cs="Arial"/>
          <w:sz w:val="22"/>
          <w:szCs w:val="22"/>
        </w:rPr>
        <w:t xml:space="preserve"> czynności wyboru najkorzystniejszej oferty powiadomi Wykonawcę o miejscu i terminie podpisania umowy. W sytuacji, gdy zaproponowany termin nie będzie dla Wykonawcy dogodny, Wykonawca ma możliwość wnioskowania o zmianę terminu podpisania umowy, jednakże Zamawiający podejmie decyzję ostateczną o jego zmianie. </w:t>
      </w:r>
    </w:p>
    <w:p w14:paraId="7E342D75" w14:textId="77777777"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Dwukrotne niedopełnienie obowiązku podpisania umowy w uzgodnionym terminie, uznane zostanie za uchylenie się od jej podpisania.</w:t>
      </w:r>
    </w:p>
    <w:p w14:paraId="32C0E754" w14:textId="77777777"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Zawiadomienie, o którym mowa w pkt 1 może być przekazywane pisemnie, w formie faksu lub drogą elektroniczną z potwierdzeniem faktu ich otrzymania.</w:t>
      </w:r>
    </w:p>
    <w:p w14:paraId="2D7744E1" w14:textId="77777777"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 przypadku wskazania pełnomocnika do podpisania umowy wymaga się przedłożenia pełnomocnictwa, nie później niż 2 dni robocze, przed terminem podpisania umowy.</w:t>
      </w:r>
    </w:p>
    <w:p w14:paraId="539A2A87" w14:textId="77777777"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Przed zawarciem umowy Zamawiający dopuszcza możliwość żądania umowy regulującej współpracę Wykonawców występujących wspólnie.</w:t>
      </w:r>
    </w:p>
    <w:p w14:paraId="5C5E5F1F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14:paraId="2B741F8D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XIV Wymagania dotyczące zabezpieczenia należytego wykonania umowy</w:t>
      </w:r>
    </w:p>
    <w:p w14:paraId="20EB1E4B" w14:textId="77777777" w:rsidR="0005460E" w:rsidRPr="00C37EC5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>Zamawiający nie przewiduje konieczności wniesienia zabezpieczenia należytego wykonania umowy.</w:t>
      </w:r>
    </w:p>
    <w:p w14:paraId="76F5F451" w14:textId="77777777" w:rsidR="0005460E" w:rsidRPr="00C37EC5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AAB5CB" w14:textId="77777777" w:rsidR="001E4B3C" w:rsidRPr="00616017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BD4B99">
        <w:rPr>
          <w:rFonts w:ascii="Arial" w:hAnsi="Arial" w:cs="Arial"/>
          <w:b/>
          <w:bCs/>
          <w:sz w:val="22"/>
          <w:szCs w:val="22"/>
        </w:rPr>
        <w:t xml:space="preserve">XV </w:t>
      </w:r>
      <w:r w:rsidR="0005460E" w:rsidRPr="00BD4B99">
        <w:rPr>
          <w:rFonts w:ascii="Arial" w:hAnsi="Arial" w:cs="Arial"/>
          <w:b/>
          <w:sz w:val="22"/>
          <w:szCs w:val="22"/>
        </w:rPr>
        <w:t>Istotne postanowienia umowy</w:t>
      </w:r>
    </w:p>
    <w:p w14:paraId="340D1C04" w14:textId="77777777" w:rsidR="0005460E" w:rsidRPr="00BD4B99" w:rsidRDefault="0005460E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1. </w:t>
      </w:r>
      <w:r w:rsidRPr="00BD4B99">
        <w:rPr>
          <w:rFonts w:ascii="Arial" w:hAnsi="Arial" w:cs="Arial"/>
          <w:sz w:val="22"/>
          <w:szCs w:val="22"/>
          <w:lang w:eastAsia="ar-SA"/>
        </w:rPr>
        <w:t>Zamawiający wymaga od Wykonawcy, by w umowie zamieszczone zostały następujące informacje:</w:t>
      </w:r>
    </w:p>
    <w:p w14:paraId="75F8952D" w14:textId="77777777" w:rsidR="0005460E" w:rsidRPr="00BD4B99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color w:val="000000"/>
          <w:sz w:val="22"/>
          <w:szCs w:val="22"/>
        </w:rPr>
        <w:t>1.1 umowa zawarta w wyniku przeprowadzenia postępowania w trybie przetargu nieograniczonego, zgodnie z przepisami ustawy z dnia 29 stycznia 2004 r. Prawo zamówień publicznych</w:t>
      </w:r>
      <w:r w:rsidRPr="00BD4B99">
        <w:rPr>
          <w:rFonts w:ascii="Arial" w:hAnsi="Arial" w:cs="Arial"/>
          <w:sz w:val="22"/>
          <w:szCs w:val="22"/>
        </w:rPr>
        <w:t>;</w:t>
      </w:r>
    </w:p>
    <w:p w14:paraId="5C7FC360" w14:textId="77777777" w:rsidR="0005460E" w:rsidRPr="00BD4B99" w:rsidRDefault="0005460E" w:rsidP="00C37EC5">
      <w:pPr>
        <w:widowControl w:val="0"/>
        <w:suppressAutoHyphens/>
        <w:autoSpaceDE w:val="0"/>
        <w:spacing w:line="312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1.2 </w:t>
      </w:r>
      <w:r w:rsidRPr="00BD4B99">
        <w:rPr>
          <w:rFonts w:ascii="Arial" w:eastAsia="TimesNewRomanPSMT" w:hAnsi="Arial" w:cs="Arial"/>
          <w:sz w:val="22"/>
          <w:szCs w:val="22"/>
        </w:rPr>
        <w:t>okres rozliczeniowy będzie wynosić:</w:t>
      </w:r>
    </w:p>
    <w:p w14:paraId="2C772699" w14:textId="77777777" w:rsidR="0005460E" w:rsidRPr="00BD4B99" w:rsidRDefault="0005460E" w:rsidP="00C37EC5">
      <w:pPr>
        <w:widowControl w:val="0"/>
        <w:suppressAutoHyphens/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eastAsia="TimesNewRomanPSMT" w:hAnsi="Arial" w:cs="Arial"/>
          <w:sz w:val="22"/>
          <w:szCs w:val="22"/>
        </w:rPr>
        <w:t xml:space="preserve">- </w:t>
      </w:r>
      <w:r w:rsidRPr="00BD4B99">
        <w:rPr>
          <w:rFonts w:ascii="Arial" w:hAnsi="Arial" w:cs="Arial"/>
          <w:sz w:val="22"/>
          <w:szCs w:val="22"/>
        </w:rPr>
        <w:t xml:space="preserve">ul. </w:t>
      </w:r>
      <w:r w:rsidR="000A0222" w:rsidRPr="00BD4B99">
        <w:rPr>
          <w:rFonts w:ascii="Arial" w:hAnsi="Arial" w:cs="Arial"/>
          <w:sz w:val="22"/>
          <w:szCs w:val="22"/>
        </w:rPr>
        <w:t>Parkowa 5</w:t>
      </w:r>
      <w:r w:rsidRPr="00BD4B99">
        <w:rPr>
          <w:rFonts w:ascii="Arial" w:hAnsi="Arial" w:cs="Arial"/>
          <w:sz w:val="22"/>
          <w:szCs w:val="22"/>
        </w:rPr>
        <w:t>, 6</w:t>
      </w:r>
      <w:r w:rsidR="000A0222" w:rsidRPr="00BD4B99">
        <w:rPr>
          <w:rFonts w:ascii="Arial" w:hAnsi="Arial" w:cs="Arial"/>
          <w:sz w:val="22"/>
          <w:szCs w:val="22"/>
        </w:rPr>
        <w:t>2</w:t>
      </w:r>
      <w:r w:rsidRPr="00BD4B99">
        <w:rPr>
          <w:rFonts w:ascii="Arial" w:hAnsi="Arial" w:cs="Arial"/>
          <w:sz w:val="22"/>
          <w:szCs w:val="22"/>
        </w:rPr>
        <w:t>-</w:t>
      </w:r>
      <w:r w:rsidR="000A0222" w:rsidRPr="00BD4B99">
        <w:rPr>
          <w:rFonts w:ascii="Arial" w:hAnsi="Arial" w:cs="Arial"/>
          <w:sz w:val="22"/>
          <w:szCs w:val="22"/>
        </w:rPr>
        <w:t>035</w:t>
      </w:r>
      <w:r w:rsidRPr="00BD4B99">
        <w:rPr>
          <w:rFonts w:ascii="Arial" w:hAnsi="Arial" w:cs="Arial"/>
          <w:sz w:val="22"/>
          <w:szCs w:val="22"/>
        </w:rPr>
        <w:t xml:space="preserve"> </w:t>
      </w:r>
      <w:r w:rsidR="000A0222" w:rsidRPr="00BD4B99">
        <w:rPr>
          <w:rFonts w:ascii="Arial" w:hAnsi="Arial" w:cs="Arial"/>
          <w:sz w:val="22"/>
          <w:szCs w:val="22"/>
        </w:rPr>
        <w:t>Kórnik</w:t>
      </w:r>
      <w:r w:rsidRPr="00BD4B99">
        <w:rPr>
          <w:rFonts w:ascii="Arial" w:hAnsi="Arial" w:cs="Arial"/>
          <w:sz w:val="22"/>
          <w:szCs w:val="22"/>
        </w:rPr>
        <w:t xml:space="preserve"> – miesiąc</w:t>
      </w:r>
    </w:p>
    <w:p w14:paraId="7210848F" w14:textId="77777777" w:rsidR="0005460E" w:rsidRPr="00BD4B99" w:rsidRDefault="0005460E" w:rsidP="00C37EC5">
      <w:pPr>
        <w:widowControl w:val="0"/>
        <w:suppressAutoHyphens/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- </w:t>
      </w:r>
      <w:r w:rsidR="000A0222" w:rsidRPr="00BD4B99">
        <w:rPr>
          <w:rFonts w:ascii="Arial" w:hAnsi="Arial" w:cs="Arial"/>
          <w:sz w:val="22"/>
          <w:szCs w:val="22"/>
        </w:rPr>
        <w:t xml:space="preserve">Pozostałe lokalizacje </w:t>
      </w:r>
      <w:r w:rsidRPr="00BD4B99">
        <w:rPr>
          <w:rFonts w:ascii="Arial" w:hAnsi="Arial" w:cs="Arial"/>
          <w:sz w:val="22"/>
          <w:szCs w:val="22"/>
        </w:rPr>
        <w:t xml:space="preserve">– dwa </w:t>
      </w:r>
      <w:r w:rsidRPr="00BD4B99">
        <w:rPr>
          <w:rFonts w:ascii="Arial" w:eastAsia="TimesNewRomanPSMT" w:hAnsi="Arial" w:cs="Arial"/>
          <w:sz w:val="22"/>
          <w:szCs w:val="22"/>
        </w:rPr>
        <w:t>miesiące;</w:t>
      </w:r>
    </w:p>
    <w:p w14:paraId="7EBA5F00" w14:textId="77777777" w:rsidR="0005460E" w:rsidRPr="00BD4B99" w:rsidRDefault="0005460E" w:rsidP="00C37EC5">
      <w:pPr>
        <w:widowControl w:val="0"/>
        <w:suppressAutoHyphens/>
        <w:autoSpaceDE w:val="0"/>
        <w:spacing w:line="312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1.3 </w:t>
      </w:r>
      <w:r w:rsidRPr="00BD4B99">
        <w:rPr>
          <w:rFonts w:ascii="Arial" w:eastAsia="TimesNewRomanPSMT" w:hAnsi="Arial" w:cs="Arial"/>
          <w:sz w:val="22"/>
          <w:szCs w:val="22"/>
        </w:rPr>
        <w:t xml:space="preserve">podstawą dokonania zapłaty przez zamawiającego będzie faktura VAT wystawiona przez wykonawcę, z 30 dniowym terminem płatności liczonym od </w:t>
      </w:r>
      <w:r w:rsidR="00803D53" w:rsidRPr="00BD4B99">
        <w:rPr>
          <w:rFonts w:ascii="Arial" w:hAnsi="Arial" w:cs="Arial"/>
          <w:sz w:val="22"/>
          <w:szCs w:val="22"/>
        </w:rPr>
        <w:t>wystawienia przez wykonawcę prawidłowej faktury</w:t>
      </w:r>
      <w:r w:rsidRPr="00BD4B99">
        <w:rPr>
          <w:rFonts w:ascii="Arial" w:eastAsia="TimesNewRomanPSMT" w:hAnsi="Arial" w:cs="Arial"/>
          <w:sz w:val="22"/>
          <w:szCs w:val="22"/>
        </w:rPr>
        <w:t xml:space="preserve"> VAT. </w:t>
      </w:r>
      <w:r w:rsidR="00803D53" w:rsidRPr="00BD4B99">
        <w:rPr>
          <w:rFonts w:ascii="Arial" w:hAnsi="Arial" w:cs="Arial"/>
          <w:sz w:val="22"/>
          <w:szCs w:val="22"/>
        </w:rPr>
        <w:t>W przypadku doręczenia faktury w czasie uniemożliwiającym terminowe wykonanie zobowiązania, płatność nastąpi niezwłocznie po jej otrzymaniu. Należność będzie płatna przelewem, na konto wykonawcy podane na fakturze</w:t>
      </w:r>
      <w:r w:rsidRPr="00BD4B99">
        <w:rPr>
          <w:rFonts w:ascii="Arial" w:eastAsia="TimesNewRomanPSMT" w:hAnsi="Arial" w:cs="Arial"/>
          <w:sz w:val="22"/>
          <w:szCs w:val="22"/>
        </w:rPr>
        <w:t>;</w:t>
      </w:r>
    </w:p>
    <w:p w14:paraId="4EDB8959" w14:textId="77777777" w:rsidR="0005460E" w:rsidRPr="00BD4B99" w:rsidRDefault="0005460E" w:rsidP="00C37EC5">
      <w:pPr>
        <w:widowControl w:val="0"/>
        <w:suppressAutoHyphens/>
        <w:autoSpaceDE w:val="0"/>
        <w:spacing w:line="312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4B99">
        <w:rPr>
          <w:rFonts w:ascii="Arial" w:eastAsia="TimesNewRomanPSMT" w:hAnsi="Arial" w:cs="Arial"/>
          <w:sz w:val="22"/>
          <w:szCs w:val="22"/>
        </w:rPr>
        <w:t xml:space="preserve">1.4 </w:t>
      </w:r>
      <w:r w:rsidRPr="00BD4B99">
        <w:rPr>
          <w:rFonts w:ascii="Arial" w:hAnsi="Arial" w:cs="Arial"/>
          <w:color w:val="000000"/>
          <w:sz w:val="22"/>
          <w:szCs w:val="22"/>
        </w:rPr>
        <w:t xml:space="preserve">w sprawach nieuregulowanych umową mają zastosowanie przepisy ustawy Prawo zamówień publicznych, </w:t>
      </w:r>
      <w:r w:rsidRPr="00BD4B99">
        <w:rPr>
          <w:rFonts w:ascii="Arial" w:eastAsia="TimesNewRomanPSMT" w:hAnsi="Arial" w:cs="Arial"/>
          <w:sz w:val="22"/>
          <w:szCs w:val="22"/>
        </w:rPr>
        <w:t xml:space="preserve">ustawy Prawo energetyczne </w:t>
      </w:r>
      <w:r w:rsidRPr="00BD4B99">
        <w:rPr>
          <w:rFonts w:ascii="Arial" w:hAnsi="Arial" w:cs="Arial"/>
          <w:color w:val="000000"/>
          <w:sz w:val="22"/>
          <w:szCs w:val="22"/>
        </w:rPr>
        <w:t xml:space="preserve">oraz ustawy z dnia 23 kwietnia 1964 r. Kodeks Cywilny </w:t>
      </w:r>
      <w:r w:rsidRPr="00BD4B99">
        <w:rPr>
          <w:rFonts w:ascii="Arial" w:hAnsi="Arial" w:cs="Arial"/>
          <w:color w:val="000000"/>
          <w:sz w:val="22"/>
          <w:szCs w:val="22"/>
        </w:rPr>
        <w:lastRenderedPageBreak/>
        <w:t>(Dz. U. Nr 16, poz. 93 ze zmianami) i inne obowiązujące akty prawne;</w:t>
      </w:r>
    </w:p>
    <w:p w14:paraId="5730E908" w14:textId="715F9208" w:rsidR="0005460E" w:rsidRPr="00BD4B99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4B99">
        <w:rPr>
          <w:rFonts w:ascii="Arial" w:hAnsi="Arial" w:cs="Arial"/>
          <w:color w:val="000000"/>
          <w:sz w:val="22"/>
          <w:szCs w:val="22"/>
        </w:rPr>
        <w:t xml:space="preserve">1.5 sądem właściwym dla wszystkich spraw, które wynikną z realizacji umowy będzie Sąd powszechny w </w:t>
      </w:r>
      <w:r w:rsidR="007673AA" w:rsidRPr="00BD4B99">
        <w:rPr>
          <w:rFonts w:ascii="Arial" w:hAnsi="Arial" w:cs="Arial"/>
          <w:color w:val="000000"/>
          <w:sz w:val="22"/>
          <w:szCs w:val="22"/>
        </w:rPr>
        <w:t>Środzie Wielkopolskiej</w:t>
      </w:r>
      <w:r w:rsidRPr="00BD4B99">
        <w:rPr>
          <w:rFonts w:ascii="Arial" w:hAnsi="Arial" w:cs="Arial"/>
          <w:color w:val="000000"/>
          <w:sz w:val="22"/>
          <w:szCs w:val="22"/>
        </w:rPr>
        <w:t>;</w:t>
      </w:r>
    </w:p>
    <w:p w14:paraId="0A68BF9C" w14:textId="77777777" w:rsidR="0005460E" w:rsidRPr="00BD4B99" w:rsidRDefault="0005460E" w:rsidP="00C37EC5">
      <w:pPr>
        <w:numPr>
          <w:ilvl w:val="1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4B99">
        <w:rPr>
          <w:rFonts w:ascii="Arial" w:hAnsi="Arial" w:cs="Arial"/>
          <w:bCs/>
          <w:color w:val="000000"/>
          <w:sz w:val="22"/>
          <w:szCs w:val="22"/>
        </w:rPr>
        <w:t>integralną częścią umowy jest oferta w</w:t>
      </w:r>
      <w:r w:rsidR="00A735BC" w:rsidRPr="00BD4B99">
        <w:rPr>
          <w:rFonts w:ascii="Arial" w:hAnsi="Arial" w:cs="Arial"/>
          <w:bCs/>
          <w:color w:val="000000"/>
          <w:sz w:val="22"/>
          <w:szCs w:val="22"/>
        </w:rPr>
        <w:t>ykonawcy;</w:t>
      </w:r>
    </w:p>
    <w:p w14:paraId="6F8B8621" w14:textId="77777777" w:rsidR="00A735BC" w:rsidRPr="00BD4B99" w:rsidRDefault="00A735BC" w:rsidP="00C37EC5">
      <w:pPr>
        <w:numPr>
          <w:ilvl w:val="1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4B99">
        <w:rPr>
          <w:rFonts w:ascii="Arial" w:hAnsi="Arial" w:cs="Arial"/>
          <w:bCs/>
          <w:color w:val="000000"/>
          <w:sz w:val="22"/>
          <w:szCs w:val="22"/>
        </w:rPr>
        <w:t>zapisy dotyczące RODO, o których mowa w rozdziale XVI SIWZ.</w:t>
      </w:r>
    </w:p>
    <w:p w14:paraId="56A5A49C" w14:textId="0A1DFE40" w:rsidR="0005460E" w:rsidRPr="00BD4B99" w:rsidRDefault="0005460E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2. W przypadku przekroczenia wartości oferty </w:t>
      </w:r>
      <w:r w:rsidR="007673AA" w:rsidRPr="00BD4B99">
        <w:rPr>
          <w:rFonts w:ascii="Arial" w:hAnsi="Arial" w:cs="Arial"/>
          <w:sz w:val="22"/>
          <w:szCs w:val="22"/>
        </w:rPr>
        <w:t xml:space="preserve">dla danej grupy taryfowej </w:t>
      </w:r>
      <w:r w:rsidRPr="00BD4B99">
        <w:rPr>
          <w:rFonts w:ascii="Arial" w:hAnsi="Arial" w:cs="Arial"/>
          <w:sz w:val="22"/>
          <w:szCs w:val="22"/>
        </w:rPr>
        <w:t xml:space="preserve">podczas realizacji umowy, </w:t>
      </w:r>
      <w:r w:rsidR="007673AA" w:rsidRPr="00BD4B99">
        <w:rPr>
          <w:rFonts w:ascii="Arial" w:hAnsi="Arial" w:cs="Arial"/>
          <w:sz w:val="22"/>
          <w:szCs w:val="22"/>
        </w:rPr>
        <w:t>Z</w:t>
      </w:r>
      <w:r w:rsidRPr="00BD4B99">
        <w:rPr>
          <w:rFonts w:ascii="Arial" w:hAnsi="Arial" w:cs="Arial"/>
          <w:sz w:val="22"/>
          <w:szCs w:val="22"/>
        </w:rPr>
        <w:t xml:space="preserve">amawiający będzie ją realizował do wartości jaką przeznaczył na </w:t>
      </w:r>
      <w:r w:rsidR="007673AA" w:rsidRPr="00BD4B99">
        <w:rPr>
          <w:rFonts w:ascii="Arial" w:hAnsi="Arial" w:cs="Arial"/>
          <w:sz w:val="22"/>
          <w:szCs w:val="22"/>
        </w:rPr>
        <w:t xml:space="preserve">realizację całości </w:t>
      </w:r>
      <w:r w:rsidRPr="00BD4B99">
        <w:rPr>
          <w:rFonts w:ascii="Arial" w:hAnsi="Arial" w:cs="Arial"/>
          <w:sz w:val="22"/>
          <w:szCs w:val="22"/>
        </w:rPr>
        <w:t>postępowani</w:t>
      </w:r>
      <w:r w:rsidR="007673AA" w:rsidRPr="00BD4B99">
        <w:rPr>
          <w:rFonts w:ascii="Arial" w:hAnsi="Arial" w:cs="Arial"/>
          <w:sz w:val="22"/>
          <w:szCs w:val="22"/>
        </w:rPr>
        <w:t>a</w:t>
      </w:r>
      <w:r w:rsidRPr="00BD4B99">
        <w:rPr>
          <w:rFonts w:ascii="Arial" w:hAnsi="Arial" w:cs="Arial"/>
          <w:sz w:val="22"/>
          <w:szCs w:val="22"/>
        </w:rPr>
        <w:t xml:space="preserve">. </w:t>
      </w:r>
    </w:p>
    <w:p w14:paraId="2BA8E1FE" w14:textId="77777777" w:rsidR="0005460E" w:rsidRPr="00BD4B99" w:rsidRDefault="0005460E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>3. Zmiana postanowień umowy.</w:t>
      </w:r>
    </w:p>
    <w:p w14:paraId="08F2A7A4" w14:textId="77777777" w:rsidR="0005460E" w:rsidRPr="00BD4B99" w:rsidRDefault="0005460E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Zgodnie z postanowieniami art. 144 ust. 1 Ustawy </w:t>
      </w:r>
      <w:proofErr w:type="spellStart"/>
      <w:r w:rsidRPr="00BD4B99">
        <w:rPr>
          <w:rFonts w:ascii="Arial" w:hAnsi="Arial" w:cs="Arial"/>
          <w:sz w:val="22"/>
          <w:szCs w:val="22"/>
        </w:rPr>
        <w:t>Pzp</w:t>
      </w:r>
      <w:proofErr w:type="spellEnd"/>
      <w:r w:rsidRPr="00BD4B99">
        <w:rPr>
          <w:rFonts w:ascii="Arial" w:hAnsi="Arial" w:cs="Arial"/>
          <w:sz w:val="22"/>
          <w:szCs w:val="22"/>
        </w:rPr>
        <w:t>, zamawiający przewiduje możliwość dokonania istotnych zmian po zawarciu umowy w sprawie zamówienia publicznego, pod warunkiem podpisania aneksu zaakceptowanego przez Strony. W szczególności Zamawiający przewiduje:</w:t>
      </w:r>
    </w:p>
    <w:p w14:paraId="6015F44D" w14:textId="77777777" w:rsidR="0005460E" w:rsidRPr="00BD4B99" w:rsidRDefault="0005460E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3.1 </w:t>
      </w:r>
      <w:r w:rsidRPr="00BD4B99">
        <w:rPr>
          <w:rFonts w:ascii="Arial" w:hAnsi="Arial" w:cs="Arial"/>
          <w:bCs/>
          <w:color w:val="000000"/>
          <w:sz w:val="22"/>
          <w:szCs w:val="22"/>
        </w:rPr>
        <w:t>zmianę wysoko</w:t>
      </w:r>
      <w:r w:rsidRPr="00BD4B99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BD4B99">
        <w:rPr>
          <w:rFonts w:ascii="Arial" w:hAnsi="Arial" w:cs="Arial"/>
          <w:bCs/>
          <w:color w:val="000000"/>
          <w:sz w:val="22"/>
          <w:szCs w:val="22"/>
        </w:rPr>
        <w:t xml:space="preserve">ci wynagrodzenia w przypadku: </w:t>
      </w:r>
    </w:p>
    <w:p w14:paraId="454A10E1" w14:textId="77777777" w:rsidR="0005460E" w:rsidRPr="00BD4B99" w:rsidRDefault="0005460E" w:rsidP="00C37EC5">
      <w:pPr>
        <w:pStyle w:val="Standard"/>
        <w:numPr>
          <w:ilvl w:val="0"/>
          <w:numId w:val="11"/>
        </w:numPr>
        <w:tabs>
          <w:tab w:val="clear" w:pos="2340"/>
          <w:tab w:val="left" w:pos="900"/>
        </w:tabs>
        <w:spacing w:line="312" w:lineRule="auto"/>
        <w:ind w:left="896" w:hanging="539"/>
        <w:jc w:val="both"/>
        <w:rPr>
          <w:rFonts w:ascii="Arial" w:hAnsi="Arial" w:cs="Arial"/>
          <w:bCs/>
          <w:sz w:val="22"/>
          <w:szCs w:val="22"/>
        </w:rPr>
      </w:pPr>
      <w:r w:rsidRPr="00BD4B99">
        <w:rPr>
          <w:rFonts w:ascii="Arial" w:hAnsi="Arial" w:cs="Arial"/>
          <w:bCs/>
          <w:sz w:val="22"/>
          <w:szCs w:val="22"/>
        </w:rPr>
        <w:t>wprowadzenia w okresie obowiązywania umowy przez wykonawcę cen energii elektrycznej dla odbiorców na podstawie cennika/taryfy w wysokości niższej niż wskazana w ofercie, pod warunkiem złożenia przez zamawiającego, w formie pisemnej, deklaracji o wyrażeniu woli skorzystania z ww. cen,</w:t>
      </w:r>
    </w:p>
    <w:p w14:paraId="45765896" w14:textId="77777777" w:rsidR="0005460E" w:rsidRPr="00BD4B99" w:rsidRDefault="0005460E" w:rsidP="00C37EC5">
      <w:pPr>
        <w:numPr>
          <w:ilvl w:val="0"/>
          <w:numId w:val="11"/>
        </w:numPr>
        <w:tabs>
          <w:tab w:val="clear" w:pos="2340"/>
          <w:tab w:val="left" w:pos="900"/>
        </w:tabs>
        <w:spacing w:line="312" w:lineRule="auto"/>
        <w:ind w:left="896" w:hanging="539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bCs/>
          <w:sz w:val="22"/>
          <w:szCs w:val="22"/>
        </w:rPr>
        <w:t xml:space="preserve">zmiany stawek opłat </w:t>
      </w:r>
      <w:r w:rsidRPr="00BD4B99">
        <w:rPr>
          <w:rFonts w:ascii="Arial" w:hAnsi="Arial" w:cs="Arial"/>
          <w:sz w:val="22"/>
          <w:szCs w:val="22"/>
        </w:rPr>
        <w:t>za świadczenie usługi dystrybucji zmianie w przypadku zmiany „Taryfy dla usług dystrybucji” ENEA Operator Sp. z o.o.,</w:t>
      </w:r>
    </w:p>
    <w:p w14:paraId="68314BF4" w14:textId="77777777" w:rsidR="0005460E" w:rsidRPr="00BD4B99" w:rsidRDefault="0005460E" w:rsidP="00C37EC5">
      <w:pPr>
        <w:numPr>
          <w:ilvl w:val="0"/>
          <w:numId w:val="11"/>
        </w:numPr>
        <w:tabs>
          <w:tab w:val="clear" w:pos="2340"/>
          <w:tab w:val="left" w:pos="900"/>
        </w:tabs>
        <w:spacing w:line="312" w:lineRule="auto"/>
        <w:ind w:left="896" w:hanging="539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eastAsia="Calibri" w:hAnsi="Arial" w:cs="Arial"/>
          <w:color w:val="000000"/>
          <w:sz w:val="22"/>
          <w:szCs w:val="22"/>
          <w:lang w:eastAsia="en-US"/>
        </w:rPr>
        <w:t>zmiany podatku akcyzowego,</w:t>
      </w:r>
    </w:p>
    <w:p w14:paraId="463BCB33" w14:textId="77777777" w:rsidR="0005460E" w:rsidRPr="00BD4B99" w:rsidRDefault="0005460E" w:rsidP="00C37EC5">
      <w:pPr>
        <w:pStyle w:val="Standard"/>
        <w:numPr>
          <w:ilvl w:val="0"/>
          <w:numId w:val="11"/>
        </w:numPr>
        <w:tabs>
          <w:tab w:val="clear" w:pos="2340"/>
          <w:tab w:val="left" w:pos="900"/>
        </w:tabs>
        <w:spacing w:line="312" w:lineRule="auto"/>
        <w:ind w:left="896" w:hanging="539"/>
        <w:jc w:val="both"/>
        <w:rPr>
          <w:rFonts w:ascii="Arial" w:hAnsi="Arial" w:cs="Arial"/>
          <w:bCs/>
          <w:sz w:val="22"/>
          <w:szCs w:val="22"/>
        </w:rPr>
      </w:pPr>
      <w:r w:rsidRPr="00BD4B99">
        <w:rPr>
          <w:rFonts w:ascii="Arial" w:hAnsi="Arial" w:cs="Arial"/>
          <w:bCs/>
          <w:sz w:val="22"/>
          <w:szCs w:val="22"/>
        </w:rPr>
        <w:t>ustawowej zmiany stawki podatku od towarów i usług</w:t>
      </w:r>
    </w:p>
    <w:p w14:paraId="7EEF2B28" w14:textId="77777777" w:rsidR="0005460E" w:rsidRPr="00BD4B99" w:rsidRDefault="0005460E" w:rsidP="00C37EC5">
      <w:pPr>
        <w:pStyle w:val="Standard"/>
        <w:tabs>
          <w:tab w:val="left" w:pos="900"/>
        </w:tabs>
        <w:spacing w:line="312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D4B99">
        <w:rPr>
          <w:rFonts w:ascii="Arial" w:hAnsi="Arial" w:cs="Arial"/>
          <w:bCs/>
          <w:sz w:val="22"/>
          <w:szCs w:val="22"/>
        </w:rPr>
        <w:t>poprzez jego proporcjonalne/zgodne z wymogami dostosowanie.</w:t>
      </w:r>
    </w:p>
    <w:p w14:paraId="3857903F" w14:textId="77777777" w:rsidR="0005460E" w:rsidRPr="00BD4B99" w:rsidRDefault="0005460E" w:rsidP="00C37EC5">
      <w:pPr>
        <w:pStyle w:val="Standard"/>
        <w:tabs>
          <w:tab w:val="left" w:pos="360"/>
        </w:tabs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D4B99">
        <w:rPr>
          <w:rFonts w:ascii="Arial" w:hAnsi="Arial" w:cs="Arial"/>
          <w:bCs/>
          <w:sz w:val="22"/>
          <w:szCs w:val="22"/>
        </w:rPr>
        <w:t xml:space="preserve">3.2 </w:t>
      </w:r>
      <w:r w:rsidRPr="00BD4B99">
        <w:rPr>
          <w:rFonts w:ascii="Arial" w:hAnsi="Arial" w:cs="Arial"/>
          <w:sz w:val="22"/>
          <w:szCs w:val="22"/>
          <w:lang w:eastAsia="ar-SA" w:bidi="ar-SA"/>
        </w:rPr>
        <w:t>zmiany (zwiększenia lub zmniejszania) liczby punktów poboru energii lub znaczącej zmiany zużycia energii elektrycznej w punkcie poboru energii.</w:t>
      </w:r>
    </w:p>
    <w:p w14:paraId="12459E53" w14:textId="77777777" w:rsidR="0005460E" w:rsidRPr="00BD4B99" w:rsidRDefault="0005460E" w:rsidP="00C37EC5">
      <w:pPr>
        <w:pStyle w:val="Standard"/>
        <w:tabs>
          <w:tab w:val="left" w:pos="36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>Zmiany postanowień zawartej umowy mogą nastąpić za zgodą obydwu stron wyrażoną na piśmie, w formie aneksu do umowy z zachowaniem formy pisemnej pod rygorem nieważności.</w:t>
      </w:r>
    </w:p>
    <w:p w14:paraId="7564EF1F" w14:textId="2FBBE718" w:rsidR="00616017" w:rsidRPr="00BD4B99" w:rsidRDefault="00616017" w:rsidP="00616017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3.3 Warunki dostawy i sprzedaży </w:t>
      </w:r>
    </w:p>
    <w:p w14:paraId="51B035AA" w14:textId="77777777"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1. Przedmiotem umowy jest realizacja zamówienia pod nazwą: </w:t>
      </w:r>
    </w:p>
    <w:p w14:paraId="70079AF7" w14:textId="77777777"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>„Kompleksowa dostawa energii elektrycznej wraz z usługą dystrybucji dla Instytutu Dendrologii Polskiej Akademii  z siedzibą w Kórniku w okresie od 1 stycznia 2019 roku do 31 grudnia 2019 roku.”</w:t>
      </w:r>
    </w:p>
    <w:p w14:paraId="6ED0D842" w14:textId="77777777"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>Umowa zostanie zawarta na podstawie ustawy z dnia 29 stycznia 2004 r. Prawo zamówień publicznych.</w:t>
      </w:r>
    </w:p>
    <w:p w14:paraId="5D0556C8" w14:textId="77777777"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2. Opis przedmiotu zamówienia: </w:t>
      </w:r>
    </w:p>
    <w:p w14:paraId="30DF2BC5" w14:textId="77777777"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>Zakres zamówienia obejmuje kompleksową dostawę energii elektrycznej tj. sprzedaż energii elektrycznej i świadczenia usługi dystrybucyjnej, w ramach zamówienia wspólnego, do punktów poboru określonych w załączniku nr 1 do Umowy.</w:t>
      </w:r>
    </w:p>
    <w:p w14:paraId="7C9EFABB" w14:textId="59107534" w:rsidR="00BC556A" w:rsidRPr="00BD4B99" w:rsidRDefault="00BC556A" w:rsidP="00BC556A">
      <w:pPr>
        <w:spacing w:after="200" w:line="264" w:lineRule="auto"/>
        <w:jc w:val="both"/>
        <w:rPr>
          <w:sz w:val="22"/>
          <w:szCs w:val="22"/>
        </w:rPr>
      </w:pPr>
      <w:r w:rsidRPr="00BD4B99">
        <w:rPr>
          <w:sz w:val="22"/>
          <w:szCs w:val="22"/>
        </w:rPr>
        <w:t xml:space="preserve">Szacunkowe zużycie energii w ramach zamówienia podstawowego w okresie od dnia 1 stycznia 2019 roku do dnia 31 grudnia 2019 roku wyniesie </w:t>
      </w:r>
      <w:r w:rsidR="00211C04" w:rsidRPr="00BD4B99">
        <w:rPr>
          <w:sz w:val="22"/>
          <w:szCs w:val="22"/>
        </w:rPr>
        <w:t>354 dla taryfy C</w:t>
      </w:r>
      <w:r w:rsidR="002E435C" w:rsidRPr="00BD4B99">
        <w:rPr>
          <w:sz w:val="22"/>
          <w:szCs w:val="22"/>
        </w:rPr>
        <w:t>21</w:t>
      </w:r>
      <w:r w:rsidRPr="00BD4B99">
        <w:rPr>
          <w:sz w:val="22"/>
          <w:szCs w:val="22"/>
        </w:rPr>
        <w:t xml:space="preserve"> [</w:t>
      </w:r>
      <w:r w:rsidR="00211C04" w:rsidRPr="00BD4B99">
        <w:rPr>
          <w:sz w:val="22"/>
          <w:szCs w:val="22"/>
        </w:rPr>
        <w:t>M</w:t>
      </w:r>
      <w:r w:rsidRPr="00BD4B99">
        <w:rPr>
          <w:sz w:val="22"/>
          <w:szCs w:val="22"/>
        </w:rPr>
        <w:t>Wh]</w:t>
      </w:r>
      <w:r w:rsidR="00211C04" w:rsidRPr="00BD4B99">
        <w:rPr>
          <w:sz w:val="22"/>
          <w:szCs w:val="22"/>
        </w:rPr>
        <w:t xml:space="preserve"> i 2</w:t>
      </w:r>
      <w:r w:rsidR="007673AA" w:rsidRPr="00BD4B99">
        <w:rPr>
          <w:sz w:val="22"/>
          <w:szCs w:val="22"/>
        </w:rPr>
        <w:t>7</w:t>
      </w:r>
      <w:r w:rsidR="00211C04" w:rsidRPr="00BD4B99">
        <w:rPr>
          <w:sz w:val="22"/>
          <w:szCs w:val="22"/>
        </w:rPr>
        <w:t>,5 dla taryfy C11</w:t>
      </w:r>
      <w:r w:rsidRPr="00BD4B99">
        <w:rPr>
          <w:sz w:val="22"/>
          <w:szCs w:val="22"/>
        </w:rPr>
        <w:t>.</w:t>
      </w:r>
    </w:p>
    <w:p w14:paraId="7A05D3C9" w14:textId="77777777"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Określone przez Zamawiającego szacunkowe zużycie energii ma charakter jedynie orientacyjny, w celu określenia wartości zamówienia i nie stanowi zobowiązania do zakupu energii w podanej ilości. Łączna ilość zużycia energii może się zmienić w zależności od bieżących potrzeb </w:t>
      </w:r>
      <w:r w:rsidRPr="00BD4B99">
        <w:rPr>
          <w:rFonts w:ascii="Arial" w:eastAsia="Arial" w:hAnsi="Arial" w:cs="Arial"/>
          <w:sz w:val="22"/>
          <w:szCs w:val="22"/>
          <w:lang w:bidi="pl-PL"/>
        </w:rPr>
        <w:lastRenderedPageBreak/>
        <w:t xml:space="preserve">Zamawiającego. Wykonawcy nie będzie przysługiwało jakiekolwiek roszczenie z tytułu pobrania przez Zamawiającego innej ilości energii niż ilość szacunkowa. </w:t>
      </w:r>
    </w:p>
    <w:p w14:paraId="4C9ACFF6" w14:textId="77777777"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3. Szczegółowe informacje dotyczące poszczególnych punktów poboru w zakresie lokalizacji, grupy taryfowej, mocy itp. zostały przedstawione w załączniku nr 1 do Umowy – stanowiącym załącznik do umowy. </w:t>
      </w:r>
    </w:p>
    <w:p w14:paraId="6A28F9A4" w14:textId="77777777" w:rsidR="00BC556A" w:rsidRPr="00616017" w:rsidRDefault="00BC556A" w:rsidP="00BC556A">
      <w:pPr>
        <w:tabs>
          <w:tab w:val="left" w:pos="2835"/>
        </w:tabs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W toku realizacji umowy Zamawiający zastrzega sobie prawo do zmniejszenia lub zwiększenia łącznej ilości zakupionej energii, w zakresie do ± 30% zamówienia podstawowego.  Zamawiający przewiduje możliwość zwiększania dostaw energii elektrycznej z zastosowaniem prawa opcji, o którym mowa w art. 34 ust 5 ustawy </w:t>
      </w:r>
      <w:proofErr w:type="spellStart"/>
      <w:r w:rsidRPr="00BD4B99">
        <w:rPr>
          <w:rFonts w:ascii="Arial" w:eastAsia="Arial" w:hAnsi="Arial" w:cs="Arial"/>
          <w:sz w:val="22"/>
          <w:szCs w:val="22"/>
          <w:lang w:bidi="pl-PL"/>
        </w:rPr>
        <w:t>Pzp</w:t>
      </w:r>
      <w:proofErr w:type="spellEnd"/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. Prawem opcji jest możliwość zwiększenia zapotrzebowania na  energię elektryczną na warunkach zawartej umowy do 30% zamówienia podstawowego. Zamawiający uzależnia możliwość skorzystania z prawa opcji od dodania nowych punktów poboru energii elektrycznej lub zwiększenia zapotrzebowania na energię elektryczną do </w:t>
      </w:r>
      <w:proofErr w:type="spellStart"/>
      <w:r w:rsidRPr="00BD4B99">
        <w:rPr>
          <w:rFonts w:ascii="Arial" w:eastAsia="Arial" w:hAnsi="Arial" w:cs="Arial"/>
          <w:sz w:val="22"/>
          <w:szCs w:val="22"/>
          <w:lang w:bidi="pl-PL"/>
        </w:rPr>
        <w:t>ppe</w:t>
      </w:r>
      <w:proofErr w:type="spellEnd"/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 w załączniku nr 1 do Umowy. Prawo opcji jest uprawnieniem Zamawiającego, z którego może, ale nie musi skorzystać w ramach realizacji niniejszej umowy. W przypadku nie skorzystania przez Zamawiającego z prawa opcji Wykonawcy nie przysługują żadne roszczenia z tego tytułu. Warunkiem uruchomienia prawa opcji jest złożenie przez Zamawiającego oświadczenia woli w przedmiocie skorzystania z prawa opcji w określonym przez niego zakresie.</w:t>
      </w:r>
      <w:r w:rsidRPr="00616017">
        <w:rPr>
          <w:rFonts w:ascii="Arial" w:eastAsia="Arial" w:hAnsi="Arial" w:cs="Arial"/>
          <w:sz w:val="22"/>
          <w:szCs w:val="22"/>
          <w:lang w:bidi="pl-PL"/>
        </w:rPr>
        <w:t xml:space="preserve"> </w:t>
      </w:r>
    </w:p>
    <w:p w14:paraId="6811C6F6" w14:textId="6C07408B" w:rsidR="00BC556A" w:rsidRPr="002E435C" w:rsidRDefault="00616017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4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Kompleksowa dostawa energii elektrycznej odbywać się będzie na warunkach określonych przepisami ustawy z dnia 10 kwietnia 1997 r. – Prawo energetyczne (tj.. Dz. U. z 2017 r., poz. 220, 791 z </w:t>
      </w:r>
      <w:proofErr w:type="spellStart"/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póź</w:t>
      </w:r>
      <w:proofErr w:type="spellEnd"/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zm.) oraz zgodnie z wydanymi do tej ustawy przepisami wykonawczymi w szczególności ze standardami jakości obsługi odbiorców określonymi w Rozporządzeniu Ministra Gospodarki z dnia 18 sierpnia 2011 r. w sprawie szczegółowych zasad kształtowania i kalkulacji taryf oraz rozliczeń w obrocie energią elektryczną (Dz. U. z 2013, poz. 1200). </w:t>
      </w:r>
    </w:p>
    <w:p w14:paraId="0D0AC069" w14:textId="670ED1E1" w:rsidR="00BC556A" w:rsidRPr="002E435C" w:rsidRDefault="00616017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Sprzedaż odbywa się za pośrednictwem sieci dystrybucji należącej do Operatora Systemu Dystrybucyjnego (OSD) na obszarze, którego znajdują się miejsca dostarczenia energii elektrycznej. </w:t>
      </w:r>
    </w:p>
    <w:p w14:paraId="708424FA" w14:textId="320F1C92" w:rsidR="00BC556A" w:rsidRPr="002E435C" w:rsidRDefault="00616017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6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Wykonawca oświadcza, że posiada aktualną koncesję na obrót energią elektryczną nr …………………………..… wydaną przez Prezesa Urzędu Regulacji Energetyki. </w:t>
      </w:r>
    </w:p>
    <w:p w14:paraId="188B8ACD" w14:textId="78305490" w:rsidR="00BC556A" w:rsidRPr="002E435C" w:rsidRDefault="00616017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7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Wykonawca oświadcza, że zawarł umowę z OSD, w ramach której OSD zapewnia Wykonawcy świadczenie usług dystrybucji na rzecz Zamawiającego. </w:t>
      </w:r>
    </w:p>
    <w:p w14:paraId="3C58973D" w14:textId="4E766A88" w:rsidR="00BC556A" w:rsidRPr="002E435C" w:rsidRDefault="00616017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8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odbiorców w grupach taryfowych. </w:t>
      </w:r>
    </w:p>
    <w:p w14:paraId="2DAEE4EA" w14:textId="00FAF903" w:rsidR="00BC556A" w:rsidRPr="002E435C" w:rsidRDefault="00616017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9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Dla każdego punktu poboru energii wymienionego w załączniku nr 1 do Umowy – stanowiącym załącznik do umowy zostaną określone warunki świadczenia usług kompleksowych obejmujące m.in.: lokalizację, grupę taryfowa, moc umowną, grupę przyłączeniową, parametry zakupu energii elektrycznej oraz usługi dystrybucji, oraz informacje o układzie pomiarowo-rozliczeniowym, będące integralna częścią niniejszej umowy. </w:t>
      </w:r>
    </w:p>
    <w:p w14:paraId="2990B21C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III. Czas trwania umowy </w:t>
      </w:r>
    </w:p>
    <w:p w14:paraId="2F0DB27E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Strony ustalają termin realizacji przedmiotu umowy: od dnia 1 stycznia 2019 roku do dnia 31 grudnia 2019 roku. </w:t>
      </w:r>
    </w:p>
    <w:p w14:paraId="3B8548D7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IV. Zasady rozliczenia i płatności. Ceny jednostkowe i stawki opłat </w:t>
      </w:r>
    </w:p>
    <w:p w14:paraId="03483B5F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lastRenderedPageBreak/>
        <w:t xml:space="preserve">1. Rozliczenia i płatności odbywać się będą na podstawie bieżących wskazań układów pomiarowo-rozliczeniowych wg stawek opłat wynikających z Taryfy dla usług dystrybucji energii elektrycznej właściwego Operatora Systemu Dystrybucyjnego oraz ceny za energię elektryczną określonej w ofercie stanowiącej załącznik do umowy. </w:t>
      </w:r>
    </w:p>
    <w:p w14:paraId="051A6822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2. Ogółem  wartość dla kompleksowej usługi energii elektrycznej wynosi: </w:t>
      </w:r>
    </w:p>
    <w:p w14:paraId="611991CE" w14:textId="77777777" w:rsidR="00BC556A" w:rsidRPr="002E435C" w:rsidRDefault="00BC556A" w:rsidP="002E435C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NETTO…………………… zł (słownie:...................................................................................)</w:t>
      </w:r>
    </w:p>
    <w:p w14:paraId="2CFB782D" w14:textId="77777777" w:rsidR="00BC556A" w:rsidRPr="002E435C" w:rsidRDefault="00BC556A" w:rsidP="002E435C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VAT ........................................zł (słownie:...............................................................)</w:t>
      </w:r>
    </w:p>
    <w:p w14:paraId="463E1390" w14:textId="77777777" w:rsidR="00BC556A" w:rsidRPr="002E435C" w:rsidRDefault="00BC556A" w:rsidP="002E435C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OGÓŁEM  WARTOŚĆ BRUTTO:……………zł (słownie:……………………)</w:t>
      </w:r>
    </w:p>
    <w:p w14:paraId="56816483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3. Ceny jednostkowe i stawki opłat określone w ofercie zostają ustalone na czas obowiązywania Umowy,  z zastrzeżeniem postanowień (pkt V ust. 1 pkt 4 istotnych postanowień umowy.) </w:t>
      </w:r>
    </w:p>
    <w:p w14:paraId="3CF9D054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4. Faktury za dostarczoną energię elektryczną regulowane będą przelewem na rachunek bankowy Wykonawcy: w terminie do 30 dni od dnia doręczenia faktury Wykonawcy. Za dzień zapłaty uznaje się datę uznania rachunku bankowego Wykonawcy. </w:t>
      </w:r>
    </w:p>
    <w:p w14:paraId="56B9FF14" w14:textId="77777777" w:rsidR="00BC556A" w:rsidRPr="007673AA" w:rsidRDefault="00BC556A" w:rsidP="00BC556A">
      <w:pPr>
        <w:spacing w:after="200" w:line="264" w:lineRule="auto"/>
        <w:jc w:val="both"/>
        <w:rPr>
          <w:sz w:val="22"/>
          <w:szCs w:val="22"/>
        </w:rPr>
      </w:pPr>
      <w:r w:rsidRPr="007673AA">
        <w:rPr>
          <w:sz w:val="22"/>
          <w:szCs w:val="22"/>
        </w:rPr>
        <w:t xml:space="preserve">5. Wykonawca będzie wystawiał </w:t>
      </w:r>
      <w:r w:rsidR="00663513" w:rsidRPr="007673AA">
        <w:rPr>
          <w:sz w:val="22"/>
          <w:szCs w:val="22"/>
        </w:rPr>
        <w:t xml:space="preserve">faktury miesięczne dla punktu poboru przy ul. Parkowej 5, 62-035 Kórnik i </w:t>
      </w:r>
      <w:r w:rsidRPr="007673AA">
        <w:rPr>
          <w:sz w:val="22"/>
          <w:szCs w:val="22"/>
        </w:rPr>
        <w:t xml:space="preserve">dwumiesięczne </w:t>
      </w:r>
      <w:r w:rsidR="00663513" w:rsidRPr="007673AA">
        <w:rPr>
          <w:sz w:val="22"/>
          <w:szCs w:val="22"/>
        </w:rPr>
        <w:t>pozostałych punktów poboru</w:t>
      </w:r>
      <w:r w:rsidRPr="007673AA">
        <w:rPr>
          <w:sz w:val="22"/>
          <w:szCs w:val="22"/>
        </w:rPr>
        <w:t xml:space="preserve"> w podziale na NABYWCÓW/ODBIORCÓW, zgodnie z załącznikiem nr 1 do Umowy. </w:t>
      </w:r>
    </w:p>
    <w:p w14:paraId="387B96EE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6. W przypadku stwierdzenia błędów w pomiarze lub odczycie wskazań układu pomiarowo- rozliczeniowego, które spowodowały zaniżenie lub zawyżenie należności za pobraną energię Wykonawca dokona korekt uprzednio wystawionych faktur VAT. </w:t>
      </w:r>
    </w:p>
    <w:p w14:paraId="2F0601EF" w14:textId="32DE9D3F" w:rsidR="00BC556A" w:rsidRPr="002E435C" w:rsidRDefault="00EB0DD4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7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. W przypadku uzasadnionych wątpliwości co do prawidłowości wystawionej faktury adresat faktury -  złoży pisemną reklamację, dołączając jednocześnie kopię spornej faktury. Reklamacja winna być rozpatrzona przez Wykonawcę w terminie do 14 dni od daty jej otrzymania. Złożenie reklamacji nie zwalnia Zamawiającego z obowiązku zapłaty za sporną fakturę.</w:t>
      </w:r>
    </w:p>
    <w:p w14:paraId="1484E8CC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 V. Zmiana umowy </w:t>
      </w:r>
    </w:p>
    <w:p w14:paraId="49E38BB6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1. Zgodnie z art. 144 ust. 1 ustawy Prawo Zamówień Publicznych Zamawiający dopuszcza wprowadzenie zmian postanowień umowy w stosunku do treści oferty, na podstawie której dokonano wyboru Wykonawcy, w następujących okolicznościach i zakresie: </w:t>
      </w:r>
    </w:p>
    <w:p w14:paraId="3973A866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1) Rezygnacji przez Zamawiającego z punktów poboru wymienionych w załączniku Nr 1 do Umowy w przypadku przekazania, sprzedaży, wynajmu obiektu innemu właścicielowi oraz w przypadku zamknięcia lub likwidacji obiektu. </w:t>
      </w:r>
    </w:p>
    <w:p w14:paraId="5843AAF4" w14:textId="77777777" w:rsidR="00EB0DD4" w:rsidRDefault="00BC556A" w:rsidP="00EB0DD4">
      <w:pPr>
        <w:tabs>
          <w:tab w:val="left" w:pos="2835"/>
        </w:tabs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EB0DD4">
        <w:rPr>
          <w:sz w:val="22"/>
          <w:szCs w:val="22"/>
        </w:rPr>
        <w:t xml:space="preserve">2) </w:t>
      </w:r>
      <w:r w:rsidRPr="00EB0DD4">
        <w:rPr>
          <w:rFonts w:ascii="Arial" w:eastAsia="Arial" w:hAnsi="Arial" w:cs="Arial"/>
          <w:sz w:val="22"/>
          <w:szCs w:val="22"/>
          <w:lang w:bidi="pl-PL"/>
        </w:rPr>
        <w:t xml:space="preserve">W toku realizacji umowy Zamawiający zastrzega sobie prawo do zmniejszenia lub zwiększenia łącznej ilości zakupionej energii, w zakresie do ± 30% zamówienia podstawowego. Zamawiający przewiduje możliwość zwiększania zapotrzebowania na  energię elektryczną z zastosowaniem prawa opcji, o którym mowa w art. 34 ust 5 ustawy </w:t>
      </w:r>
      <w:proofErr w:type="spellStart"/>
      <w:r w:rsidRPr="00EB0DD4">
        <w:rPr>
          <w:rFonts w:ascii="Arial" w:eastAsia="Arial" w:hAnsi="Arial" w:cs="Arial"/>
          <w:sz w:val="22"/>
          <w:szCs w:val="22"/>
          <w:lang w:bidi="pl-PL"/>
        </w:rPr>
        <w:t>Pzp</w:t>
      </w:r>
      <w:proofErr w:type="spellEnd"/>
      <w:r w:rsidRPr="00EB0DD4">
        <w:rPr>
          <w:rFonts w:ascii="Arial" w:eastAsia="Arial" w:hAnsi="Arial" w:cs="Arial"/>
          <w:sz w:val="22"/>
          <w:szCs w:val="22"/>
          <w:lang w:bidi="pl-PL"/>
        </w:rPr>
        <w:t xml:space="preserve">. Prawem opcji jest możliwość zwiększenia zapotrzebowania energii elektrycznej na warunkach zawartej umowy do 30% zamówienia podstawowego. Zamawiający uzależnia możliwość skorzystania z prawa opcji od dodania nowych punktów poboru energii elektrycznej lub zwiększenia zapotrzebowania na dostawę energii elektrycznej do </w:t>
      </w:r>
      <w:proofErr w:type="spellStart"/>
      <w:r w:rsidRPr="00EB0DD4">
        <w:rPr>
          <w:rFonts w:ascii="Arial" w:eastAsia="Arial" w:hAnsi="Arial" w:cs="Arial"/>
          <w:sz w:val="22"/>
          <w:szCs w:val="22"/>
          <w:lang w:bidi="pl-PL"/>
        </w:rPr>
        <w:t>ppe</w:t>
      </w:r>
      <w:proofErr w:type="spellEnd"/>
      <w:r w:rsidRPr="00EB0DD4">
        <w:rPr>
          <w:rFonts w:ascii="Arial" w:eastAsia="Arial" w:hAnsi="Arial" w:cs="Arial"/>
          <w:sz w:val="22"/>
          <w:szCs w:val="22"/>
          <w:lang w:bidi="pl-PL"/>
        </w:rPr>
        <w:t xml:space="preserve"> w załączniku nr 1 do Umowy. Prawo opcji jest uprawnieniem Zamawiającego, z którego może, ale nie musi skorzystać w ramach realizacji niniejszej umowy. W przypadku nie skorzystania przez Zamawiającego z prawa opcji Wykonawcy nie przysługują żadne roszczenia z tego tytułu. Warunkiem uruchomienia prawa opcji jest złożenie przez Zamawiającego oświadczenia woli w przedmiocie skorzystania z prawa opcji w określonym przez niego zakresie.</w:t>
      </w:r>
    </w:p>
    <w:p w14:paraId="766A5A75" w14:textId="6CFD937C" w:rsidR="00BC556A" w:rsidRPr="002E435C" w:rsidRDefault="00EB0DD4" w:rsidP="00EB0DD4">
      <w:pPr>
        <w:tabs>
          <w:tab w:val="left" w:pos="2835"/>
        </w:tabs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lastRenderedPageBreak/>
        <w:t>3)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Rozliczenie dodatkowych punktów poboru będzie się odbywać odpowiednio do pierwotnej części zamówienia i według tej samej stawki rozliczeniowej. </w:t>
      </w:r>
    </w:p>
    <w:p w14:paraId="691D37EF" w14:textId="1B8C3227" w:rsidR="00BC556A" w:rsidRPr="002E435C" w:rsidRDefault="00EB0DD4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4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) W przypadku konieczności zmiany mocy umownej oraz grup taryfowych. W przypadku gdy zmiana parametrów dystrybucyjnych wiązać się będzie z koniecznością ponoszenia dodatkowych opłat zgodnie z taryfą OSD Zamawiający zobowiązany będzie do ich uiszczenia.</w:t>
      </w:r>
    </w:p>
    <w:p w14:paraId="20F7A85D" w14:textId="26247734" w:rsidR="00BC556A" w:rsidRPr="002E435C" w:rsidRDefault="00EB0DD4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) Stawki za usługę dystrybucji energii elektrycznej ulegną zmianie w przypadku zmiany taryfy OSD i innych zmian ogólnie obowiązujących przepisów prawa. Ceny za energię czynną zostaną zwiększone lub zmniejszone w przypadku zmiany stawek podatku VAT i akcyzowego.</w:t>
      </w:r>
    </w:p>
    <w:p w14:paraId="5802B7C6" w14:textId="2754F370" w:rsidR="00BC556A" w:rsidRPr="002E435C" w:rsidRDefault="00EB0DD4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6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) Zmiany formy organizacyjno-prawnej, przekształcenia lub połączenia Wykonawcy. </w:t>
      </w:r>
    </w:p>
    <w:p w14:paraId="7B510569" w14:textId="3ED18B52" w:rsidR="00BC556A" w:rsidRPr="002E435C" w:rsidRDefault="00EB0DD4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7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) Zmiana danych nabywcy, odbiorcy, zmiana danych adresowych punktu poboru energii.</w:t>
      </w:r>
    </w:p>
    <w:p w14:paraId="6E498F38" w14:textId="6B19468D" w:rsidR="00BC556A" w:rsidRPr="002E435C" w:rsidRDefault="00EB0DD4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8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) Zmiany danych teleadresowych lub numerów konta Zamawiającego lub Wykonawcy. </w:t>
      </w:r>
    </w:p>
    <w:p w14:paraId="17083DC6" w14:textId="77777777"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2. Obowiązującą formą zmiany umowy jest forma pisemna pod rygorem nieważności w postaci aneksu do umowy z zastrzeżeniem postanowień ust. 1 pkt. 4. </w:t>
      </w:r>
    </w:p>
    <w:p w14:paraId="32369418" w14:textId="77777777" w:rsidR="00BC556A" w:rsidRDefault="00BC556A" w:rsidP="00BC556A">
      <w:pPr>
        <w:spacing w:after="200" w:line="264" w:lineRule="auto"/>
        <w:jc w:val="both"/>
        <w:rPr>
          <w:b/>
        </w:rPr>
      </w:pPr>
      <w:r>
        <w:rPr>
          <w:b/>
        </w:rPr>
        <w:t xml:space="preserve">VI. Postanowienia końcowe </w:t>
      </w:r>
    </w:p>
    <w:p w14:paraId="72DC3B47" w14:textId="77777777" w:rsidR="00BC556A" w:rsidRPr="002E435C" w:rsidRDefault="00BC556A" w:rsidP="002E435C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W zakresie nie uregulowanym niniejszą Umową stosuje się Prawo Zamówień Publicznych, Kodeks Cywilny oraz Prawo energetyczne wraz z aktami wykonawczy</w:t>
      </w:r>
    </w:p>
    <w:p w14:paraId="05DAF57A" w14:textId="77777777" w:rsidR="001E4B3C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080557" w14:textId="77777777" w:rsidR="00803D53" w:rsidRPr="00FF06B3" w:rsidRDefault="00162830" w:rsidP="00803D5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XVI</w:t>
      </w:r>
      <w:r w:rsidR="00803D53">
        <w:rPr>
          <w:rFonts w:ascii="Arial" w:hAnsi="Arial" w:cs="Arial"/>
          <w:b/>
          <w:bCs/>
          <w:sz w:val="22"/>
          <w:szCs w:val="22"/>
        </w:rPr>
        <w:t xml:space="preserve"> </w:t>
      </w:r>
      <w:r w:rsidR="00803D53">
        <w:rPr>
          <w:rFonts w:ascii="Arial" w:hAnsi="Arial" w:cs="Arial"/>
          <w:b/>
          <w:sz w:val="22"/>
          <w:szCs w:val="22"/>
        </w:rPr>
        <w:t xml:space="preserve">Klauzula informacyjna z art. 13 </w:t>
      </w:r>
      <w:r w:rsidR="00803D53" w:rsidRPr="00FF06B3">
        <w:rPr>
          <w:rFonts w:ascii="Arial" w:hAnsi="Arial" w:cs="Arial"/>
          <w:b/>
          <w:bCs/>
          <w:sz w:val="22"/>
          <w:szCs w:val="22"/>
        </w:rPr>
        <w:t>Rozporządzenia o ochronie danych osobowych</w:t>
      </w:r>
      <w:r w:rsidR="00803D53" w:rsidRPr="00FF06B3">
        <w:rPr>
          <w:b/>
          <w:bCs/>
          <w:sz w:val="22"/>
          <w:szCs w:val="22"/>
        </w:rPr>
        <w:t xml:space="preserve"> </w:t>
      </w:r>
      <w:r w:rsidR="00803D53" w:rsidRPr="00FF06B3">
        <w:rPr>
          <w:rFonts w:ascii="Arial" w:hAnsi="Arial" w:cs="Arial"/>
          <w:b/>
          <w:sz w:val="22"/>
          <w:szCs w:val="22"/>
        </w:rPr>
        <w:t>RODO</w:t>
      </w:r>
    </w:p>
    <w:p w14:paraId="1AC1A10A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14BCC96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1/   administratorem Pani/Pana danych osobowych jest Instytut Dendrologii Polskiej Akademii Nauk z siedzibą w Kórniku przy ul. Parkowej 5, 62-035 Kórnik, email: idkornik@man.poznan.pl</w:t>
      </w:r>
    </w:p>
    <w:p w14:paraId="23F442B4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2/   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14:paraId="6CAFAD4F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3/   odbiorcami Pani/Pana danych osobowych będą osoby lub podmioty, którym udostępniona zostanie dokumentacja postępowania w oparciu o art. 8 oraz art. 96 ust. 3 ustawy z dnia 29 stycznia 2004 r. – Prawo zamówień publicznych (Dz. U. z  2018 r. poz. 1986), dalej „ustawa </w:t>
      </w:r>
      <w:proofErr w:type="spellStart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Pzp</w:t>
      </w:r>
      <w:proofErr w:type="spellEnd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”;</w:t>
      </w:r>
    </w:p>
    <w:p w14:paraId="2A989933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4/   Pani/Pana dane osobowe będą przechowywane, zgodnie z art. 97 ust. 1 ustawy </w:t>
      </w:r>
      <w:proofErr w:type="spellStart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Pzp</w:t>
      </w:r>
      <w:proofErr w:type="spellEnd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, przez okres 4 lat od dnia zakończenia postępowania o udzielenie zamówienia, a jeżeli czas trwania umowy przekracza 4 lata, okres przechowywania obejmuje cały czas trwania umowy;</w:t>
      </w:r>
    </w:p>
    <w:p w14:paraId="3B3A09C7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5/   obowiązek podania przez Panią/Pana danych osobowych bezpośrednio Pani/Pana dotyczących jest wymogiem ustawowym określonym w przepisach ustawy </w:t>
      </w:r>
      <w:proofErr w:type="spellStart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Pzp</w:t>
      </w:r>
      <w:proofErr w:type="spellEnd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Pzp</w:t>
      </w:r>
      <w:proofErr w:type="spellEnd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;</w:t>
      </w:r>
    </w:p>
    <w:p w14:paraId="3C95DF60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6/   w odniesieniu do Pani/Pana danych osobowych decyzje nie będą podejmowane w sposób zautomatyzowany, stosowanie do art. 22 RODO;</w:t>
      </w:r>
    </w:p>
    <w:p w14:paraId="5CA735AC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7/   posiada Pani/Pan:</w:t>
      </w:r>
    </w:p>
    <w:p w14:paraId="15C2F27C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lastRenderedPageBreak/>
        <w:t>−    na podstawie art. 15 RODO prawo dostępu do danych osobowych Pani/Pana dotyczących;</w:t>
      </w:r>
    </w:p>
    <w:p w14:paraId="72DD4135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na podstawie art. 16 RODO prawo do sprostowania Pani/Pana danych osobowych ;</w:t>
      </w:r>
    </w:p>
    <w:p w14:paraId="2D1B7701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na podstawie art. 18 RODO prawo żądania od administratora ograniczenia przetwarzania danych osobowych z zastrzeżeniem przypadków, o których mowa w art. 18 ust. 2 RODO;</w:t>
      </w:r>
    </w:p>
    <w:p w14:paraId="11B138CF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prawo do wniesienia skargi do Prezesa Urzędu Ochrony Danych Osobowych, gdy uzna Pani/Pan, że przetwarzanie danych osobowych Pani/Pana dotyczących narusza przepisy RODO;</w:t>
      </w:r>
    </w:p>
    <w:p w14:paraId="56DD0FB3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8/   nie przysługuje Pani/Panu:</w:t>
      </w:r>
    </w:p>
    <w:p w14:paraId="79B03033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w związku z art. 17 ust. 3 lit. b, d lub e RODO prawo do usunięcia danych osobowych;</w:t>
      </w:r>
    </w:p>
    <w:p w14:paraId="7735FD20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prawo do przenoszenia danych osobowych, o którym mowa w art. 20 RODO;</w:t>
      </w:r>
    </w:p>
    <w:p w14:paraId="6D3CA457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−  na podstawie art. 21 RODO prawo sprzeciwu, wobec przetwarzania danych osobowych, </w:t>
      </w:r>
    </w:p>
    <w:p w14:paraId="4A799737" w14:textId="77777777"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      gdyż podstawą prawną przetwarzania Pani/Pana danych osobowych jest art. 6 ust. 1 lit. c RODO.</w:t>
      </w:r>
    </w:p>
    <w:p w14:paraId="35AAEB54" w14:textId="77777777" w:rsidR="00803D53" w:rsidRPr="00C37EC5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9/ kontakt z inspektorem ochrony danych osobowych w Instytucie Dendrologii Polskiej Akademii Nauk jest możliwy pod adresem e-mail: iod.idpan@man.poznan.pl</w:t>
      </w:r>
    </w:p>
    <w:p w14:paraId="7912C0E4" w14:textId="77777777" w:rsidR="001E4B3C" w:rsidRPr="00C37EC5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XVI</w:t>
      </w:r>
      <w:r w:rsidR="00162830">
        <w:rPr>
          <w:rFonts w:ascii="Arial" w:hAnsi="Arial" w:cs="Arial"/>
          <w:b/>
          <w:bCs/>
          <w:sz w:val="22"/>
          <w:szCs w:val="22"/>
        </w:rPr>
        <w:t>I</w:t>
      </w:r>
      <w:r w:rsidR="001E4B3C" w:rsidRPr="00C37EC5">
        <w:rPr>
          <w:rFonts w:ascii="Arial" w:hAnsi="Arial" w:cs="Arial"/>
          <w:b/>
          <w:bCs/>
          <w:sz w:val="22"/>
          <w:szCs w:val="22"/>
        </w:rPr>
        <w:t xml:space="preserve"> Pouczenie o </w:t>
      </w:r>
      <w:r w:rsidR="001E4B3C" w:rsidRPr="00C37EC5">
        <w:rPr>
          <w:rFonts w:ascii="Arial" w:eastAsia="TimesNewRoman" w:hAnsi="Arial" w:cs="Arial"/>
          <w:b/>
          <w:bCs/>
          <w:sz w:val="22"/>
          <w:szCs w:val="22"/>
        </w:rPr>
        <w:t>ś</w:t>
      </w:r>
      <w:r w:rsidR="001E4B3C" w:rsidRPr="00C37EC5">
        <w:rPr>
          <w:rFonts w:ascii="Arial" w:hAnsi="Arial" w:cs="Arial"/>
          <w:b/>
          <w:bCs/>
          <w:sz w:val="22"/>
          <w:szCs w:val="22"/>
        </w:rPr>
        <w:t>rodkach ochrony prawnej przysługuj</w:t>
      </w:r>
      <w:r w:rsidR="001E4B3C"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  <w:r w:rsidR="001E4B3C" w:rsidRPr="00C37EC5">
        <w:rPr>
          <w:rFonts w:ascii="Arial" w:hAnsi="Arial" w:cs="Arial"/>
          <w:b/>
          <w:bCs/>
          <w:sz w:val="22"/>
          <w:szCs w:val="22"/>
        </w:rPr>
        <w:t>cych Wykonawcy w toku post</w:t>
      </w:r>
      <w:r w:rsidR="001E4B3C" w:rsidRPr="00C37EC5">
        <w:rPr>
          <w:rFonts w:ascii="Arial" w:eastAsia="TimesNewRoman" w:hAnsi="Arial" w:cs="Arial"/>
          <w:b/>
          <w:bCs/>
          <w:sz w:val="22"/>
          <w:szCs w:val="22"/>
        </w:rPr>
        <w:t>ę</w:t>
      </w:r>
      <w:r w:rsidR="001E4B3C" w:rsidRPr="00C37EC5">
        <w:rPr>
          <w:rFonts w:ascii="Arial" w:hAnsi="Arial" w:cs="Arial"/>
          <w:b/>
          <w:bCs/>
          <w:sz w:val="22"/>
          <w:szCs w:val="22"/>
        </w:rPr>
        <w:t>powania o udzielenie zamówienia</w:t>
      </w:r>
    </w:p>
    <w:p w14:paraId="5F7EE0B0" w14:textId="77777777" w:rsidR="001E4B3C" w:rsidRPr="00C37EC5" w:rsidRDefault="001E4B3C" w:rsidP="00C37EC5">
      <w:pPr>
        <w:numPr>
          <w:ilvl w:val="3"/>
          <w:numId w:val="23"/>
        </w:numPr>
        <w:tabs>
          <w:tab w:val="clear" w:pos="3567"/>
          <w:tab w:val="num" w:pos="480"/>
        </w:tabs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Każdemu Wykonawcy, a także innemu podmiotowi, jeżeli ma lub miał interes w uzyskaniu danego zamówienia oraz poniósł lub może ponieść szkodę w wyniku naruszenia przez Zamawiającego przepisów ustawy PZP przysługują środki ochrony prawnej przewidziane w dziale VI ustawy.</w:t>
      </w:r>
    </w:p>
    <w:p w14:paraId="217EB581" w14:textId="77777777" w:rsidR="001E4B3C" w:rsidRPr="00C37EC5" w:rsidRDefault="001E4B3C" w:rsidP="00C37EC5">
      <w:pPr>
        <w:numPr>
          <w:ilvl w:val="0"/>
          <w:numId w:val="23"/>
        </w:numPr>
        <w:tabs>
          <w:tab w:val="clear" w:pos="360"/>
          <w:tab w:val="num" w:pos="480"/>
        </w:tabs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Środki ochrony prawnej wobec ogłoszenia o zamówieniu oraz SIWZ przysługują również organizacjom wpisanym na listę, o której mowa w art. 154 pkt 5 ustawy.</w:t>
      </w:r>
    </w:p>
    <w:p w14:paraId="1505C91E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A0140AB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W sprawach nieuregulowanych w niniejszej SIWZ zastosowanie mają przepisy ustawy Prawo zamówień publicznych</w:t>
      </w:r>
    </w:p>
    <w:p w14:paraId="3D1A9F83" w14:textId="77777777" w:rsidR="00B347B7" w:rsidRDefault="00B347B7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6631B1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Załączniki do SIWZ:</w:t>
      </w:r>
    </w:p>
    <w:p w14:paraId="088D299F" w14:textId="77777777"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Formularz ofertowy z załącznikiem</w:t>
      </w:r>
    </w:p>
    <w:p w14:paraId="2A8275D4" w14:textId="77777777"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Oświadczenie o braku podstaw do wykluczenia i spełniania warunków udziału w postępowaniu</w:t>
      </w:r>
    </w:p>
    <w:p w14:paraId="69EF2147" w14:textId="77777777"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Oświadczenie o udostępnienie zasobów</w:t>
      </w:r>
    </w:p>
    <w:p w14:paraId="15DC83C7" w14:textId="77777777"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Informacja dotycząca grupy kapitałowej</w:t>
      </w:r>
    </w:p>
    <w:p w14:paraId="47B81ABF" w14:textId="77777777"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Zastrzeżenie nieudostępniania informacji stanowiących tajemnicę przedsiębiorstwa</w:t>
      </w:r>
    </w:p>
    <w:p w14:paraId="7CE6E6BA" w14:textId="77777777" w:rsidR="0000583D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Wykaz </w:t>
      </w:r>
      <w:r w:rsidR="0005460E" w:rsidRPr="00C37EC5">
        <w:rPr>
          <w:rFonts w:ascii="Arial" w:hAnsi="Arial" w:cs="Arial"/>
          <w:sz w:val="22"/>
          <w:szCs w:val="22"/>
        </w:rPr>
        <w:t>dostaw</w:t>
      </w:r>
    </w:p>
    <w:p w14:paraId="412E6981" w14:textId="77777777" w:rsidR="0000583D" w:rsidRPr="00C37EC5" w:rsidRDefault="0000583D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Oświadczenie o posiadaniu umowy lub promesy umowy z OSD</w:t>
      </w:r>
    </w:p>
    <w:p w14:paraId="2C923E20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1661750" w14:textId="77777777"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49908B1" w14:textId="77777777" w:rsidR="000E69AC" w:rsidRPr="00C37EC5" w:rsidRDefault="000E69A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>Zatwierdzam</w:t>
      </w:r>
    </w:p>
    <w:p w14:paraId="1F05D1D9" w14:textId="75F5CA79" w:rsidR="00FB5126" w:rsidRDefault="00375E67" w:rsidP="00375E67">
      <w:pPr>
        <w:autoSpaceDE w:val="0"/>
        <w:autoSpaceDN w:val="0"/>
        <w:adjustRightInd w:val="0"/>
        <w:spacing w:line="312" w:lineRule="auto"/>
        <w:ind w:left="5812" w:hanging="992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Dyrektor Instytutu</w:t>
      </w:r>
    </w:p>
    <w:p w14:paraId="25588448" w14:textId="3E882C1E" w:rsidR="00375E67" w:rsidRPr="00C37EC5" w:rsidRDefault="00375E67" w:rsidP="00375E67">
      <w:pPr>
        <w:autoSpaceDE w:val="0"/>
        <w:autoSpaceDN w:val="0"/>
        <w:adjustRightInd w:val="0"/>
        <w:spacing w:line="312" w:lineRule="auto"/>
        <w:ind w:left="5812" w:hanging="992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Prof. dr hab. Jacek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Oleksyn</w:t>
      </w:r>
      <w:proofErr w:type="spellEnd"/>
    </w:p>
    <w:p w14:paraId="3D5029CE" w14:textId="71656B21" w:rsidR="00FB5126" w:rsidRPr="00C37EC5" w:rsidRDefault="00375E67" w:rsidP="00375E67">
      <w:pPr>
        <w:autoSpaceDE w:val="0"/>
        <w:autoSpaceDN w:val="0"/>
        <w:adjustRightInd w:val="0"/>
        <w:spacing w:line="312" w:lineRule="auto"/>
        <w:ind w:left="4112" w:firstLine="708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26.11.2018 r.</w:t>
      </w:r>
      <w:bookmarkStart w:id="1" w:name="_GoBack"/>
      <w:bookmarkEnd w:id="1"/>
    </w:p>
    <w:p w14:paraId="4760919D" w14:textId="77777777" w:rsidR="000E69AC" w:rsidRPr="00C37EC5" w:rsidRDefault="000E69A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  <w:t>………………………………</w:t>
      </w:r>
    </w:p>
    <w:p w14:paraId="5EBEFC57" w14:textId="77777777" w:rsidR="000E69AC" w:rsidRPr="00C37EC5" w:rsidRDefault="000E69A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  <w:t>(data i podpis)</w:t>
      </w:r>
    </w:p>
    <w:p w14:paraId="5FE37A4F" w14:textId="77777777" w:rsidR="00412CFA" w:rsidRPr="00C37EC5" w:rsidRDefault="00412CFA" w:rsidP="00C37EC5">
      <w:pPr>
        <w:autoSpaceDE w:val="0"/>
        <w:autoSpaceDN w:val="0"/>
        <w:adjustRightInd w:val="0"/>
        <w:spacing w:line="312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</w:p>
    <w:sectPr w:rsidR="00412CFA" w:rsidRPr="00C37EC5" w:rsidSect="00C37EC5"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0B60C2" w15:done="0"/>
  <w15:commentEx w15:paraId="1C8BB59D" w15:done="0"/>
  <w15:commentEx w15:paraId="36C31849" w15:done="0"/>
  <w15:commentEx w15:paraId="75877099" w15:done="0"/>
  <w15:commentEx w15:paraId="67F793BE" w15:done="0"/>
  <w15:commentEx w15:paraId="1FEBCB19" w15:done="0"/>
  <w15:commentEx w15:paraId="33DB4737" w15:done="0"/>
  <w15:commentEx w15:paraId="7E47C73E" w15:done="0"/>
  <w15:commentEx w15:paraId="22B3938E" w15:done="0"/>
  <w15:commentEx w15:paraId="5E307624" w15:done="0"/>
  <w15:commentEx w15:paraId="04312ED4" w15:done="0"/>
  <w15:commentEx w15:paraId="00CF9C42" w15:done="0"/>
  <w15:commentEx w15:paraId="37AA44A7" w15:done="0"/>
  <w15:commentEx w15:paraId="1A1888BF" w15:done="0"/>
  <w15:commentEx w15:paraId="3A42D0AB" w15:done="0"/>
  <w15:commentEx w15:paraId="304BFC53" w15:done="0"/>
  <w15:commentEx w15:paraId="6E1BCB93" w15:done="0"/>
  <w15:commentEx w15:paraId="3B5DB4EC" w15:done="0"/>
  <w15:commentEx w15:paraId="14F29894" w15:done="0"/>
  <w15:commentEx w15:paraId="39D42D3F" w15:done="0"/>
  <w15:commentEx w15:paraId="1BD8AEAB" w15:done="0"/>
  <w15:commentEx w15:paraId="62B195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B60C2" w16cid:durableId="1FA14D29"/>
  <w16cid:commentId w16cid:paraId="1C8BB59D" w16cid:durableId="1FA14DF7"/>
  <w16cid:commentId w16cid:paraId="36C31849" w16cid:durableId="1FA1505C"/>
  <w16cid:commentId w16cid:paraId="75877099" w16cid:durableId="1FA150FB"/>
  <w16cid:commentId w16cid:paraId="67F793BE" w16cid:durableId="1FA1516A"/>
  <w16cid:commentId w16cid:paraId="1FEBCB19" w16cid:durableId="1FA153D1"/>
  <w16cid:commentId w16cid:paraId="33DB4737" w16cid:durableId="1FA1547F"/>
  <w16cid:commentId w16cid:paraId="7E47C73E" w16cid:durableId="1FA15554"/>
  <w16cid:commentId w16cid:paraId="22B3938E" w16cid:durableId="1FA15C0B"/>
  <w16cid:commentId w16cid:paraId="5E307624" w16cid:durableId="1FA15CD0"/>
  <w16cid:commentId w16cid:paraId="04312ED4" w16cid:durableId="1FA15D53"/>
  <w16cid:commentId w16cid:paraId="00CF9C42" w16cid:durableId="1FA15D7D"/>
  <w16cid:commentId w16cid:paraId="37AA44A7" w16cid:durableId="1FA15DFA"/>
  <w16cid:commentId w16cid:paraId="1A1888BF" w16cid:durableId="1FA15E88"/>
  <w16cid:commentId w16cid:paraId="3A42D0AB" w16cid:durableId="1FA15F8C"/>
  <w16cid:commentId w16cid:paraId="304BFC53" w16cid:durableId="1FA15FB6"/>
  <w16cid:commentId w16cid:paraId="6E1BCB93" w16cid:durableId="1FA14BF0"/>
  <w16cid:commentId w16cid:paraId="3B5DB4EC" w16cid:durableId="1FA16028"/>
  <w16cid:commentId w16cid:paraId="14F29894" w16cid:durableId="1FA16049"/>
  <w16cid:commentId w16cid:paraId="39D42D3F" w16cid:durableId="1FA160AA"/>
  <w16cid:commentId w16cid:paraId="1BD8AEAB" w16cid:durableId="1FA160CE"/>
  <w16cid:commentId w16cid:paraId="62B1955C" w16cid:durableId="1FA161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75FAE" w14:textId="77777777" w:rsidR="00C4495F" w:rsidRDefault="00C4495F">
      <w:r>
        <w:separator/>
      </w:r>
    </w:p>
  </w:endnote>
  <w:endnote w:type="continuationSeparator" w:id="0">
    <w:p w14:paraId="6F3A3D80" w14:textId="77777777" w:rsidR="00C4495F" w:rsidRDefault="00C4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F571" w14:textId="77777777" w:rsidR="005B719A" w:rsidRDefault="005B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0F08D" w14:textId="77777777" w:rsidR="005B719A" w:rsidRDefault="005B71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D49F" w14:textId="77777777" w:rsidR="005B719A" w:rsidRDefault="005B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E6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73EB56C" w14:textId="77777777" w:rsidR="005B719A" w:rsidRDefault="005B71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41283" w14:textId="77777777" w:rsidR="00C4495F" w:rsidRDefault="00C4495F">
      <w:r>
        <w:separator/>
      </w:r>
    </w:p>
  </w:footnote>
  <w:footnote w:type="continuationSeparator" w:id="0">
    <w:p w14:paraId="5B5300B4" w14:textId="77777777" w:rsidR="00C4495F" w:rsidRDefault="00C4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20CB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354A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A56F498"/>
    <w:lvl w:ilvl="0">
      <w:start w:val="1"/>
      <w:numFmt w:val="bullet"/>
      <w:pStyle w:val="Tekstprzypisukocoweg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A942D1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4">
    <w:nsid w:val="00000013"/>
    <w:multiLevelType w:val="multilevel"/>
    <w:tmpl w:val="BE92599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5">
    <w:nsid w:val="00000014"/>
    <w:multiLevelType w:val="singleLevel"/>
    <w:tmpl w:val="C08C6FC8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1860" w:hanging="360"/>
      </w:pPr>
      <w:rPr>
        <w:rFonts w:ascii="Arial" w:hAnsi="Arial" w:cs="Arial" w:hint="default"/>
      </w:rPr>
    </w:lvl>
  </w:abstractNum>
  <w:abstractNum w:abstractNumId="16">
    <w:nsid w:val="00000016"/>
    <w:multiLevelType w:val="singleLevel"/>
    <w:tmpl w:val="EE2CB0F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Arial" w:hAnsi="Arial" w:cs="Arial" w:hint="default"/>
      </w:rPr>
    </w:lvl>
  </w:abstractNum>
  <w:abstractNum w:abstractNumId="17">
    <w:nsid w:val="00000017"/>
    <w:multiLevelType w:val="multilevel"/>
    <w:tmpl w:val="317CC86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auto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multilevel"/>
    <w:tmpl w:val="E0C23564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9">
    <w:nsid w:val="00000055"/>
    <w:multiLevelType w:val="multilevel"/>
    <w:tmpl w:val="702E3360"/>
    <w:name w:val="WW8Num88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E53D9"/>
    <w:multiLevelType w:val="multilevel"/>
    <w:tmpl w:val="E9562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54C60BF"/>
    <w:multiLevelType w:val="hybridMultilevel"/>
    <w:tmpl w:val="D7FA1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56060F8"/>
    <w:multiLevelType w:val="multilevel"/>
    <w:tmpl w:val="DF7C1F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2160"/>
      </w:pPr>
      <w:rPr>
        <w:rFonts w:hint="default"/>
      </w:rPr>
    </w:lvl>
  </w:abstractNum>
  <w:abstractNum w:abstractNumId="23">
    <w:nsid w:val="09A94EA2"/>
    <w:multiLevelType w:val="hybridMultilevel"/>
    <w:tmpl w:val="58124766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D4C603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CA67F30"/>
    <w:multiLevelType w:val="hybridMultilevel"/>
    <w:tmpl w:val="F8765D14"/>
    <w:lvl w:ilvl="0" w:tplc="61102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9A3793"/>
    <w:multiLevelType w:val="hybridMultilevel"/>
    <w:tmpl w:val="5FD85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8A73F0"/>
    <w:multiLevelType w:val="multilevel"/>
    <w:tmpl w:val="31EEE3C2"/>
    <w:name w:val="WW8Num162322"/>
    <w:lvl w:ilvl="0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28"/>
        </w:tabs>
        <w:ind w:left="1791" w:hanging="363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upperLetter"/>
      <w:lvlText w:val=" %3)"/>
      <w:lvlJc w:val="left"/>
      <w:pPr>
        <w:tabs>
          <w:tab w:val="num" w:pos="1428"/>
        </w:tabs>
        <w:ind w:left="2148" w:hanging="357"/>
      </w:pPr>
      <w:rPr>
        <w:rFonts w:ascii="Arial" w:hAnsi="Arial" w:hint="default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591"/>
        </w:tabs>
        <w:ind w:left="3591" w:hanging="360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31"/>
        </w:tabs>
        <w:ind w:left="1431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428"/>
        </w:tabs>
        <w:ind w:left="1791" w:hanging="363"/>
      </w:pPr>
      <w:rPr>
        <w:rFonts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471"/>
        </w:tabs>
        <w:ind w:left="6471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7191"/>
        </w:tabs>
        <w:ind w:left="7191" w:hanging="180"/>
      </w:pPr>
      <w:rPr>
        <w:rFonts w:ascii="Symbol" w:hAnsi="Symbol" w:cs="OpenSymbol" w:hint="default"/>
      </w:rPr>
    </w:lvl>
  </w:abstractNum>
  <w:abstractNum w:abstractNumId="27">
    <w:nsid w:val="160F7B74"/>
    <w:multiLevelType w:val="hybridMultilevel"/>
    <w:tmpl w:val="C012EB68"/>
    <w:lvl w:ilvl="0" w:tplc="059EDFF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892A7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017918"/>
    <w:multiLevelType w:val="hybridMultilevel"/>
    <w:tmpl w:val="A37EB64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A532288"/>
    <w:multiLevelType w:val="hybridMultilevel"/>
    <w:tmpl w:val="EEC463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A01D00"/>
    <w:multiLevelType w:val="hybridMultilevel"/>
    <w:tmpl w:val="DE305020"/>
    <w:lvl w:ilvl="0" w:tplc="8EF4A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6D227B"/>
    <w:multiLevelType w:val="hybridMultilevel"/>
    <w:tmpl w:val="0A688556"/>
    <w:lvl w:ilvl="0" w:tplc="2AE056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93AD8"/>
    <w:multiLevelType w:val="hybridMultilevel"/>
    <w:tmpl w:val="B9F444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5E15C8D"/>
    <w:multiLevelType w:val="hybridMultilevel"/>
    <w:tmpl w:val="B2341126"/>
    <w:lvl w:ilvl="0" w:tplc="545CE8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5957D7"/>
    <w:multiLevelType w:val="hybridMultilevel"/>
    <w:tmpl w:val="1F820222"/>
    <w:lvl w:ilvl="0" w:tplc="0415000F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9301B2"/>
    <w:multiLevelType w:val="hybridMultilevel"/>
    <w:tmpl w:val="AB682E62"/>
    <w:name w:val="WW8Num92"/>
    <w:lvl w:ilvl="0" w:tplc="F68018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AA18DD"/>
    <w:multiLevelType w:val="hybridMultilevel"/>
    <w:tmpl w:val="C9C6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2A79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8E91E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AEE6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145872"/>
    <w:multiLevelType w:val="hybridMultilevel"/>
    <w:tmpl w:val="CCBE1CC2"/>
    <w:lvl w:ilvl="0" w:tplc="DF5A2FDE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9C26AC6"/>
    <w:multiLevelType w:val="hybridMultilevel"/>
    <w:tmpl w:val="760AF4A2"/>
    <w:lvl w:ilvl="0" w:tplc="FFFFFFFF">
      <w:start w:val="1"/>
      <w:numFmt w:val="decimal"/>
      <w:suff w:val="nothing"/>
      <w:lvlText w:val=""/>
      <w:lvlJc w:val="left"/>
    </w:lvl>
    <w:lvl w:ilvl="1" w:tplc="7284D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suff w:val="nothing"/>
      <w:lvlText w:val=""/>
      <w:lvlJc w:val="left"/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C7235B"/>
    <w:multiLevelType w:val="hybridMultilevel"/>
    <w:tmpl w:val="0A9EBD30"/>
    <w:lvl w:ilvl="0" w:tplc="7D8CD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842139"/>
    <w:multiLevelType w:val="hybridMultilevel"/>
    <w:tmpl w:val="F888FD5A"/>
    <w:lvl w:ilvl="0" w:tplc="3EE092C4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DBD61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B6C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2E0862"/>
    <w:multiLevelType w:val="hybridMultilevel"/>
    <w:tmpl w:val="8FAAD3BA"/>
    <w:lvl w:ilvl="0" w:tplc="FE7454D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10589"/>
    <w:multiLevelType w:val="hybridMultilevel"/>
    <w:tmpl w:val="18F863AA"/>
    <w:lvl w:ilvl="0" w:tplc="5E9C0D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994CAE"/>
    <w:multiLevelType w:val="hybridMultilevel"/>
    <w:tmpl w:val="D018B5EC"/>
    <w:lvl w:ilvl="0" w:tplc="ECD2E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004BC3"/>
    <w:multiLevelType w:val="multilevel"/>
    <w:tmpl w:val="CD282A28"/>
    <w:name w:val="WW8Num162"/>
    <w:lvl w:ilvl="0">
      <w:start w:val="1"/>
      <w:numFmt w:val="decimal"/>
      <w:lvlText w:val=" 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357"/>
        </w:tabs>
        <w:ind w:left="720" w:hanging="363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upperLetter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357"/>
        </w:tabs>
        <w:ind w:left="720" w:hanging="363"/>
      </w:pPr>
      <w:rPr>
        <w:rFonts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46">
    <w:nsid w:val="5F591FFB"/>
    <w:multiLevelType w:val="multilevel"/>
    <w:tmpl w:val="2DB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27"/>
        </w:tabs>
        <w:ind w:left="30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47">
    <w:nsid w:val="68014DE3"/>
    <w:multiLevelType w:val="multilevel"/>
    <w:tmpl w:val="788C35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D04864"/>
    <w:multiLevelType w:val="hybridMultilevel"/>
    <w:tmpl w:val="0FD4A8D4"/>
    <w:lvl w:ilvl="0" w:tplc="21342B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F813F0"/>
    <w:multiLevelType w:val="hybridMultilevel"/>
    <w:tmpl w:val="3CF85C20"/>
    <w:name w:val="WW8Num7622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15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826096D"/>
    <w:multiLevelType w:val="hybridMultilevel"/>
    <w:tmpl w:val="CF9C247C"/>
    <w:lvl w:ilvl="0" w:tplc="54CEB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</w:rPr>
    </w:lvl>
    <w:lvl w:ilvl="1" w:tplc="2668D4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D877AA8"/>
    <w:multiLevelType w:val="hybridMultilevel"/>
    <w:tmpl w:val="5328B62A"/>
    <w:lvl w:ilvl="0" w:tplc="71FE8B94">
      <w:start w:val="4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EC6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A4F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E5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EC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C1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87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9D1257"/>
    <w:multiLevelType w:val="multilevel"/>
    <w:tmpl w:val="8C9819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2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25"/>
  </w:num>
  <w:num w:numId="9">
    <w:abstractNumId w:val="41"/>
  </w:num>
  <w:num w:numId="10">
    <w:abstractNumId w:val="24"/>
  </w:num>
  <w:num w:numId="11">
    <w:abstractNumId w:val="38"/>
  </w:num>
  <w:num w:numId="12">
    <w:abstractNumId w:val="37"/>
  </w:num>
  <w:num w:numId="13">
    <w:abstractNumId w:val="30"/>
  </w:num>
  <w:num w:numId="14">
    <w:abstractNumId w:val="23"/>
  </w:num>
  <w:num w:numId="15">
    <w:abstractNumId w:val="27"/>
  </w:num>
  <w:num w:numId="16">
    <w:abstractNumId w:val="10"/>
  </w:num>
  <w:num w:numId="17">
    <w:abstractNumId w:val="48"/>
  </w:num>
  <w:num w:numId="18">
    <w:abstractNumId w:val="43"/>
  </w:num>
  <w:num w:numId="19">
    <w:abstractNumId w:val="29"/>
  </w:num>
  <w:num w:numId="20">
    <w:abstractNumId w:val="44"/>
  </w:num>
  <w:num w:numId="21">
    <w:abstractNumId w:val="32"/>
  </w:num>
  <w:num w:numId="22">
    <w:abstractNumId w:val="34"/>
  </w:num>
  <w:num w:numId="23">
    <w:abstractNumId w:val="46"/>
  </w:num>
  <w:num w:numId="24">
    <w:abstractNumId w:val="28"/>
  </w:num>
  <w:num w:numId="25">
    <w:abstractNumId w:val="33"/>
  </w:num>
  <w:num w:numId="26">
    <w:abstractNumId w:val="51"/>
  </w:num>
  <w:num w:numId="27">
    <w:abstractNumId w:val="9"/>
  </w:num>
  <w:num w:numId="28">
    <w:abstractNumId w:val="40"/>
  </w:num>
  <w:num w:numId="29">
    <w:abstractNumId w:val="50"/>
  </w:num>
  <w:num w:numId="30">
    <w:abstractNumId w:val="42"/>
  </w:num>
  <w:num w:numId="31">
    <w:abstractNumId w:val="47"/>
  </w:num>
  <w:num w:numId="32">
    <w:abstractNumId w:val="31"/>
  </w:num>
  <w:num w:numId="33">
    <w:abstractNumId w:val="36"/>
  </w:num>
  <w:num w:numId="34">
    <w:abstractNumId w:val="22"/>
  </w:num>
  <w:num w:numId="35">
    <w:abstractNumId w:val="2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odziski@onet.pl">
    <w15:presenceInfo w15:providerId="Windows Live" w15:userId="ce3141026e119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F5"/>
    <w:rsid w:val="00002B41"/>
    <w:rsid w:val="0000583D"/>
    <w:rsid w:val="000176D5"/>
    <w:rsid w:val="00017F2A"/>
    <w:rsid w:val="000228B3"/>
    <w:rsid w:val="000369EF"/>
    <w:rsid w:val="00040C0F"/>
    <w:rsid w:val="000411EF"/>
    <w:rsid w:val="00053F2F"/>
    <w:rsid w:val="0005460E"/>
    <w:rsid w:val="0007553A"/>
    <w:rsid w:val="000804FE"/>
    <w:rsid w:val="000853B0"/>
    <w:rsid w:val="00093BB1"/>
    <w:rsid w:val="000A009D"/>
    <w:rsid w:val="000A0222"/>
    <w:rsid w:val="000A5827"/>
    <w:rsid w:val="000A677B"/>
    <w:rsid w:val="000B62A7"/>
    <w:rsid w:val="000C5398"/>
    <w:rsid w:val="000D7841"/>
    <w:rsid w:val="000E4BFA"/>
    <w:rsid w:val="000E69AC"/>
    <w:rsid w:val="000F0505"/>
    <w:rsid w:val="00102DED"/>
    <w:rsid w:val="001107D2"/>
    <w:rsid w:val="00120D2A"/>
    <w:rsid w:val="00133635"/>
    <w:rsid w:val="00134CDF"/>
    <w:rsid w:val="0014364F"/>
    <w:rsid w:val="001437E8"/>
    <w:rsid w:val="00153349"/>
    <w:rsid w:val="00162830"/>
    <w:rsid w:val="001656DC"/>
    <w:rsid w:val="001659AB"/>
    <w:rsid w:val="00167DE8"/>
    <w:rsid w:val="00170F07"/>
    <w:rsid w:val="001724F7"/>
    <w:rsid w:val="00175987"/>
    <w:rsid w:val="00177815"/>
    <w:rsid w:val="00180FC5"/>
    <w:rsid w:val="00183F7E"/>
    <w:rsid w:val="0019135D"/>
    <w:rsid w:val="0019387D"/>
    <w:rsid w:val="00194344"/>
    <w:rsid w:val="00195BB7"/>
    <w:rsid w:val="0019729F"/>
    <w:rsid w:val="001A14AE"/>
    <w:rsid w:val="001B6B97"/>
    <w:rsid w:val="001D44DE"/>
    <w:rsid w:val="001D622D"/>
    <w:rsid w:val="001E0817"/>
    <w:rsid w:val="001E4B3C"/>
    <w:rsid w:val="001E567C"/>
    <w:rsid w:val="001E77C8"/>
    <w:rsid w:val="00211C04"/>
    <w:rsid w:val="00213A92"/>
    <w:rsid w:val="00215061"/>
    <w:rsid w:val="00236080"/>
    <w:rsid w:val="00252C59"/>
    <w:rsid w:val="0025469C"/>
    <w:rsid w:val="00254F59"/>
    <w:rsid w:val="00255D8C"/>
    <w:rsid w:val="002571CF"/>
    <w:rsid w:val="002577F6"/>
    <w:rsid w:val="00261AC4"/>
    <w:rsid w:val="0027090D"/>
    <w:rsid w:val="0027118D"/>
    <w:rsid w:val="002712CC"/>
    <w:rsid w:val="002A214B"/>
    <w:rsid w:val="002A4809"/>
    <w:rsid w:val="002C031D"/>
    <w:rsid w:val="002C4E4A"/>
    <w:rsid w:val="002D1034"/>
    <w:rsid w:val="002D28D3"/>
    <w:rsid w:val="002D3F36"/>
    <w:rsid w:val="002E435C"/>
    <w:rsid w:val="002E5608"/>
    <w:rsid w:val="002E59A2"/>
    <w:rsid w:val="002F17C3"/>
    <w:rsid w:val="002F40C2"/>
    <w:rsid w:val="002F7D7C"/>
    <w:rsid w:val="00311136"/>
    <w:rsid w:val="003237D4"/>
    <w:rsid w:val="00327AC5"/>
    <w:rsid w:val="003348BE"/>
    <w:rsid w:val="003358F4"/>
    <w:rsid w:val="00336052"/>
    <w:rsid w:val="00344DCC"/>
    <w:rsid w:val="00351AC8"/>
    <w:rsid w:val="00363C47"/>
    <w:rsid w:val="003748C5"/>
    <w:rsid w:val="0037598B"/>
    <w:rsid w:val="00375E67"/>
    <w:rsid w:val="0038212E"/>
    <w:rsid w:val="00387A92"/>
    <w:rsid w:val="003922DC"/>
    <w:rsid w:val="003A0818"/>
    <w:rsid w:val="003B50BE"/>
    <w:rsid w:val="003C0CDD"/>
    <w:rsid w:val="003C330C"/>
    <w:rsid w:val="003C3ADA"/>
    <w:rsid w:val="003C5DE3"/>
    <w:rsid w:val="003D13F4"/>
    <w:rsid w:val="003D3785"/>
    <w:rsid w:val="003D7C6C"/>
    <w:rsid w:val="003E194C"/>
    <w:rsid w:val="003E32D0"/>
    <w:rsid w:val="003F348E"/>
    <w:rsid w:val="003F3A7C"/>
    <w:rsid w:val="003F5400"/>
    <w:rsid w:val="00403412"/>
    <w:rsid w:val="00404B00"/>
    <w:rsid w:val="004058CA"/>
    <w:rsid w:val="00412CFA"/>
    <w:rsid w:val="0041613D"/>
    <w:rsid w:val="00422E8F"/>
    <w:rsid w:val="00425AA2"/>
    <w:rsid w:val="0043790D"/>
    <w:rsid w:val="00445230"/>
    <w:rsid w:val="00452482"/>
    <w:rsid w:val="004629FE"/>
    <w:rsid w:val="00464D6A"/>
    <w:rsid w:val="00466C6C"/>
    <w:rsid w:val="004721FD"/>
    <w:rsid w:val="00474886"/>
    <w:rsid w:val="0047518E"/>
    <w:rsid w:val="00483D3A"/>
    <w:rsid w:val="00483FC0"/>
    <w:rsid w:val="00485C98"/>
    <w:rsid w:val="00491527"/>
    <w:rsid w:val="004933D5"/>
    <w:rsid w:val="004A4304"/>
    <w:rsid w:val="004A530A"/>
    <w:rsid w:val="004C6BF0"/>
    <w:rsid w:val="004F186F"/>
    <w:rsid w:val="004F35F4"/>
    <w:rsid w:val="004F3F50"/>
    <w:rsid w:val="004F7344"/>
    <w:rsid w:val="00510FC0"/>
    <w:rsid w:val="005117AE"/>
    <w:rsid w:val="005145D0"/>
    <w:rsid w:val="00515790"/>
    <w:rsid w:val="00516328"/>
    <w:rsid w:val="005214DD"/>
    <w:rsid w:val="00523DF4"/>
    <w:rsid w:val="00525203"/>
    <w:rsid w:val="00530423"/>
    <w:rsid w:val="00535024"/>
    <w:rsid w:val="0055253A"/>
    <w:rsid w:val="00553660"/>
    <w:rsid w:val="00555ACA"/>
    <w:rsid w:val="00560972"/>
    <w:rsid w:val="0056234B"/>
    <w:rsid w:val="005700DE"/>
    <w:rsid w:val="00574A2B"/>
    <w:rsid w:val="00581D4D"/>
    <w:rsid w:val="00594BF3"/>
    <w:rsid w:val="00595481"/>
    <w:rsid w:val="0059799B"/>
    <w:rsid w:val="005A2CE9"/>
    <w:rsid w:val="005A68FA"/>
    <w:rsid w:val="005B5F14"/>
    <w:rsid w:val="005B719A"/>
    <w:rsid w:val="005C61C8"/>
    <w:rsid w:val="005D091E"/>
    <w:rsid w:val="005D4F7B"/>
    <w:rsid w:val="005D71E3"/>
    <w:rsid w:val="005F073F"/>
    <w:rsid w:val="005F2FFB"/>
    <w:rsid w:val="006006B9"/>
    <w:rsid w:val="00600A5D"/>
    <w:rsid w:val="0060221F"/>
    <w:rsid w:val="006046DF"/>
    <w:rsid w:val="00616017"/>
    <w:rsid w:val="00620A58"/>
    <w:rsid w:val="00643DDE"/>
    <w:rsid w:val="00644FD0"/>
    <w:rsid w:val="006504BA"/>
    <w:rsid w:val="006626C0"/>
    <w:rsid w:val="00663513"/>
    <w:rsid w:val="006718D8"/>
    <w:rsid w:val="00672E9C"/>
    <w:rsid w:val="00675229"/>
    <w:rsid w:val="006803DB"/>
    <w:rsid w:val="00686BE2"/>
    <w:rsid w:val="006A1D9E"/>
    <w:rsid w:val="006B1E1D"/>
    <w:rsid w:val="006B30AC"/>
    <w:rsid w:val="006B6B31"/>
    <w:rsid w:val="006D7891"/>
    <w:rsid w:val="006E0E1D"/>
    <w:rsid w:val="006F190F"/>
    <w:rsid w:val="006F61CE"/>
    <w:rsid w:val="007010DA"/>
    <w:rsid w:val="0070502E"/>
    <w:rsid w:val="00707228"/>
    <w:rsid w:val="00714184"/>
    <w:rsid w:val="007167C1"/>
    <w:rsid w:val="00722F7A"/>
    <w:rsid w:val="00723704"/>
    <w:rsid w:val="007249EB"/>
    <w:rsid w:val="00727761"/>
    <w:rsid w:val="00731B17"/>
    <w:rsid w:val="00736D6A"/>
    <w:rsid w:val="00741348"/>
    <w:rsid w:val="00754C96"/>
    <w:rsid w:val="007555F4"/>
    <w:rsid w:val="007660A5"/>
    <w:rsid w:val="007673AA"/>
    <w:rsid w:val="00780079"/>
    <w:rsid w:val="00784436"/>
    <w:rsid w:val="00793030"/>
    <w:rsid w:val="007950A1"/>
    <w:rsid w:val="007A1F8E"/>
    <w:rsid w:val="007A30DA"/>
    <w:rsid w:val="007A48C3"/>
    <w:rsid w:val="007A59F3"/>
    <w:rsid w:val="007A6404"/>
    <w:rsid w:val="007B310C"/>
    <w:rsid w:val="007B3637"/>
    <w:rsid w:val="007C0091"/>
    <w:rsid w:val="007C45D6"/>
    <w:rsid w:val="007D13EA"/>
    <w:rsid w:val="007D239E"/>
    <w:rsid w:val="007D66C4"/>
    <w:rsid w:val="007E034C"/>
    <w:rsid w:val="007E42A3"/>
    <w:rsid w:val="007F1D38"/>
    <w:rsid w:val="007F6B0D"/>
    <w:rsid w:val="008012B8"/>
    <w:rsid w:val="00803D53"/>
    <w:rsid w:val="0081372A"/>
    <w:rsid w:val="00813E35"/>
    <w:rsid w:val="00821D43"/>
    <w:rsid w:val="00822542"/>
    <w:rsid w:val="008279B4"/>
    <w:rsid w:val="00827B77"/>
    <w:rsid w:val="008309A2"/>
    <w:rsid w:val="00832888"/>
    <w:rsid w:val="008409FF"/>
    <w:rsid w:val="00845A6E"/>
    <w:rsid w:val="00845AF8"/>
    <w:rsid w:val="00852F5E"/>
    <w:rsid w:val="008643D4"/>
    <w:rsid w:val="0087497A"/>
    <w:rsid w:val="00876254"/>
    <w:rsid w:val="008765AD"/>
    <w:rsid w:val="00881F74"/>
    <w:rsid w:val="008868B9"/>
    <w:rsid w:val="00886D65"/>
    <w:rsid w:val="00892C65"/>
    <w:rsid w:val="0089441E"/>
    <w:rsid w:val="008A640B"/>
    <w:rsid w:val="008B4B35"/>
    <w:rsid w:val="008B6864"/>
    <w:rsid w:val="008C00A7"/>
    <w:rsid w:val="008C268B"/>
    <w:rsid w:val="008C33E8"/>
    <w:rsid w:val="008C5344"/>
    <w:rsid w:val="008D3AFE"/>
    <w:rsid w:val="008D3BDB"/>
    <w:rsid w:val="008E4534"/>
    <w:rsid w:val="008E65A4"/>
    <w:rsid w:val="008F26E7"/>
    <w:rsid w:val="008F3916"/>
    <w:rsid w:val="008F620A"/>
    <w:rsid w:val="009143E9"/>
    <w:rsid w:val="00924B55"/>
    <w:rsid w:val="00927283"/>
    <w:rsid w:val="00930891"/>
    <w:rsid w:val="00933EAB"/>
    <w:rsid w:val="00937774"/>
    <w:rsid w:val="00944CE6"/>
    <w:rsid w:val="009525F5"/>
    <w:rsid w:val="00961E8C"/>
    <w:rsid w:val="00963DD0"/>
    <w:rsid w:val="009835C5"/>
    <w:rsid w:val="00983791"/>
    <w:rsid w:val="00990FAF"/>
    <w:rsid w:val="00993129"/>
    <w:rsid w:val="009A6EDC"/>
    <w:rsid w:val="009B008B"/>
    <w:rsid w:val="009B300F"/>
    <w:rsid w:val="009C7382"/>
    <w:rsid w:val="009D5E1A"/>
    <w:rsid w:val="009E3882"/>
    <w:rsid w:val="009E6B82"/>
    <w:rsid w:val="009E6C42"/>
    <w:rsid w:val="009F5750"/>
    <w:rsid w:val="00A010FE"/>
    <w:rsid w:val="00A05FE4"/>
    <w:rsid w:val="00A1156E"/>
    <w:rsid w:val="00A122A9"/>
    <w:rsid w:val="00A242D1"/>
    <w:rsid w:val="00A2492D"/>
    <w:rsid w:val="00A300F0"/>
    <w:rsid w:val="00A30274"/>
    <w:rsid w:val="00A373F1"/>
    <w:rsid w:val="00A46A07"/>
    <w:rsid w:val="00A50333"/>
    <w:rsid w:val="00A5210D"/>
    <w:rsid w:val="00A60BD4"/>
    <w:rsid w:val="00A647A0"/>
    <w:rsid w:val="00A678A0"/>
    <w:rsid w:val="00A71132"/>
    <w:rsid w:val="00A735BC"/>
    <w:rsid w:val="00A75FF2"/>
    <w:rsid w:val="00A91B31"/>
    <w:rsid w:val="00A94901"/>
    <w:rsid w:val="00AA2044"/>
    <w:rsid w:val="00AA2E11"/>
    <w:rsid w:val="00AA32E1"/>
    <w:rsid w:val="00AA4A0B"/>
    <w:rsid w:val="00AA63D8"/>
    <w:rsid w:val="00AD5417"/>
    <w:rsid w:val="00AE637B"/>
    <w:rsid w:val="00AF1179"/>
    <w:rsid w:val="00B07B01"/>
    <w:rsid w:val="00B10327"/>
    <w:rsid w:val="00B174FC"/>
    <w:rsid w:val="00B200B0"/>
    <w:rsid w:val="00B236B2"/>
    <w:rsid w:val="00B24B44"/>
    <w:rsid w:val="00B24F85"/>
    <w:rsid w:val="00B347B7"/>
    <w:rsid w:val="00B35405"/>
    <w:rsid w:val="00B47261"/>
    <w:rsid w:val="00B562EB"/>
    <w:rsid w:val="00B65CEC"/>
    <w:rsid w:val="00B6606D"/>
    <w:rsid w:val="00B71A78"/>
    <w:rsid w:val="00B77254"/>
    <w:rsid w:val="00B77C6C"/>
    <w:rsid w:val="00B83910"/>
    <w:rsid w:val="00B83F56"/>
    <w:rsid w:val="00B852BE"/>
    <w:rsid w:val="00BB056A"/>
    <w:rsid w:val="00BB56EE"/>
    <w:rsid w:val="00BC1B4A"/>
    <w:rsid w:val="00BC556A"/>
    <w:rsid w:val="00BD4B99"/>
    <w:rsid w:val="00C010D6"/>
    <w:rsid w:val="00C0332A"/>
    <w:rsid w:val="00C16D67"/>
    <w:rsid w:val="00C27E27"/>
    <w:rsid w:val="00C27FCE"/>
    <w:rsid w:val="00C334E3"/>
    <w:rsid w:val="00C37EC5"/>
    <w:rsid w:val="00C4440B"/>
    <w:rsid w:val="00C4495F"/>
    <w:rsid w:val="00C506F7"/>
    <w:rsid w:val="00C574D9"/>
    <w:rsid w:val="00C722C3"/>
    <w:rsid w:val="00C73D8F"/>
    <w:rsid w:val="00C832D5"/>
    <w:rsid w:val="00C90029"/>
    <w:rsid w:val="00C93C20"/>
    <w:rsid w:val="00CB35AD"/>
    <w:rsid w:val="00CB5C8F"/>
    <w:rsid w:val="00CD5904"/>
    <w:rsid w:val="00CF4847"/>
    <w:rsid w:val="00CF5342"/>
    <w:rsid w:val="00D103BB"/>
    <w:rsid w:val="00D11D6B"/>
    <w:rsid w:val="00D229A7"/>
    <w:rsid w:val="00D23B78"/>
    <w:rsid w:val="00D31261"/>
    <w:rsid w:val="00D37C82"/>
    <w:rsid w:val="00D460D6"/>
    <w:rsid w:val="00D5008B"/>
    <w:rsid w:val="00D53BA7"/>
    <w:rsid w:val="00D648B0"/>
    <w:rsid w:val="00D66BCD"/>
    <w:rsid w:val="00D67D59"/>
    <w:rsid w:val="00D67E1B"/>
    <w:rsid w:val="00D75603"/>
    <w:rsid w:val="00D837FF"/>
    <w:rsid w:val="00D843FC"/>
    <w:rsid w:val="00D860DF"/>
    <w:rsid w:val="00D86800"/>
    <w:rsid w:val="00D95004"/>
    <w:rsid w:val="00DA2F9C"/>
    <w:rsid w:val="00DB1669"/>
    <w:rsid w:val="00DB2D20"/>
    <w:rsid w:val="00DB7276"/>
    <w:rsid w:val="00DC6593"/>
    <w:rsid w:val="00DE42F0"/>
    <w:rsid w:val="00DE6FE1"/>
    <w:rsid w:val="00E025F6"/>
    <w:rsid w:val="00E02A81"/>
    <w:rsid w:val="00E03E19"/>
    <w:rsid w:val="00E04E52"/>
    <w:rsid w:val="00E05C53"/>
    <w:rsid w:val="00E12719"/>
    <w:rsid w:val="00E26413"/>
    <w:rsid w:val="00E30222"/>
    <w:rsid w:val="00E34996"/>
    <w:rsid w:val="00E35A12"/>
    <w:rsid w:val="00E54BE9"/>
    <w:rsid w:val="00E77445"/>
    <w:rsid w:val="00E91A6C"/>
    <w:rsid w:val="00E9254B"/>
    <w:rsid w:val="00E93214"/>
    <w:rsid w:val="00E9459C"/>
    <w:rsid w:val="00EA1560"/>
    <w:rsid w:val="00EA1919"/>
    <w:rsid w:val="00EA684C"/>
    <w:rsid w:val="00EA7695"/>
    <w:rsid w:val="00EA76A9"/>
    <w:rsid w:val="00EB0DD4"/>
    <w:rsid w:val="00EB2537"/>
    <w:rsid w:val="00EB75A0"/>
    <w:rsid w:val="00EC6E81"/>
    <w:rsid w:val="00ED251A"/>
    <w:rsid w:val="00ED6D76"/>
    <w:rsid w:val="00EE315B"/>
    <w:rsid w:val="00EF4729"/>
    <w:rsid w:val="00EF4C1A"/>
    <w:rsid w:val="00EF667F"/>
    <w:rsid w:val="00F16EC7"/>
    <w:rsid w:val="00F24854"/>
    <w:rsid w:val="00F3213E"/>
    <w:rsid w:val="00F331A4"/>
    <w:rsid w:val="00F42481"/>
    <w:rsid w:val="00F43153"/>
    <w:rsid w:val="00F52F59"/>
    <w:rsid w:val="00F532DE"/>
    <w:rsid w:val="00F53E55"/>
    <w:rsid w:val="00F830EE"/>
    <w:rsid w:val="00F9689B"/>
    <w:rsid w:val="00FB0CF5"/>
    <w:rsid w:val="00FB14AB"/>
    <w:rsid w:val="00FB5126"/>
    <w:rsid w:val="00FB6E8D"/>
    <w:rsid w:val="00FC4159"/>
    <w:rsid w:val="00FD29AC"/>
    <w:rsid w:val="00FD49EA"/>
    <w:rsid w:val="00FD6FEF"/>
    <w:rsid w:val="00FE0D98"/>
    <w:rsid w:val="00FE61EE"/>
    <w:rsid w:val="00FE62E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2B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framePr w:wrap="auto" w:hAnchor="text" w:x="968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  <w:szCs w:val="28"/>
    </w:rPr>
  </w:style>
  <w:style w:type="paragraph" w:styleId="Tekstpodstawowy2">
    <w:name w:val="Body Text 2"/>
    <w:basedOn w:val="Normalny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spacing w:line="360" w:lineRule="auto"/>
      <w:ind w:left="360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pPr>
      <w:tabs>
        <w:tab w:val="num" w:pos="926"/>
      </w:tabs>
      <w:ind w:left="926" w:hanging="360"/>
    </w:p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  <w:pPr>
      <w:numPr>
        <w:numId w:val="2"/>
      </w:numPr>
      <w:tabs>
        <w:tab w:val="clear" w:pos="360"/>
      </w:tabs>
      <w:ind w:left="0" w:firstLine="0"/>
    </w:pPr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1ZnakZnakZnakZnakZnakZnakZnak">
    <w:name w:val="1 Znak Znak Znak Znak Znak Znak Znak"/>
    <w:basedOn w:val="Normalny"/>
  </w:style>
  <w:style w:type="paragraph" w:customStyle="1" w:styleId="PUNKT2">
    <w:name w:val="PUNKT2"/>
    <w:basedOn w:val="Normalny"/>
    <w:pPr>
      <w:tabs>
        <w:tab w:val="num" w:pos="720"/>
      </w:tabs>
      <w:suppressAutoHyphens/>
      <w:spacing w:after="120"/>
      <w:ind w:left="720" w:hanging="360"/>
      <w:jc w:val="both"/>
    </w:pPr>
    <w:rPr>
      <w:rFonts w:ascii="Arial" w:hAnsi="Arial"/>
      <w:snapToGrid w:val="0"/>
      <w:spacing w:val="10"/>
      <w:sz w:val="18"/>
      <w:szCs w:val="20"/>
    </w:rPr>
  </w:style>
  <w:style w:type="paragraph" w:customStyle="1" w:styleId="CharChar1ZnakZnakCharChar">
    <w:name w:val="Char Char1 Znak Znak Char Char"/>
    <w:basedOn w:val="Normalny"/>
  </w:style>
  <w:style w:type="character" w:customStyle="1" w:styleId="ZnakZnak1">
    <w:name w:val="Znak Znak1"/>
    <w:locked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Wiersztematu">
    <w:name w:val="Wiersz tematu"/>
    <w:basedOn w:val="Tekstpodstawowy"/>
    <w:next w:val="Tekstpodstawowy"/>
    <w:pPr>
      <w:keepNext/>
      <w:keepLines/>
      <w:spacing w:after="240"/>
      <w:jc w:val="center"/>
    </w:pPr>
    <w:rPr>
      <w:rFonts w:ascii="Courier New" w:hAnsi="Courier New"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line="278" w:lineRule="exact"/>
      <w:ind w:hanging="357"/>
      <w:jc w:val="both"/>
    </w:pPr>
  </w:style>
  <w:style w:type="character" w:customStyle="1" w:styleId="FontStyle46">
    <w:name w:val="Font Style46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</w:style>
  <w:style w:type="character" w:customStyle="1" w:styleId="ZnakZnak2">
    <w:name w:val="Znak Znak2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</w:style>
  <w:style w:type="character" w:customStyle="1" w:styleId="ZnakZnak">
    <w:name w:val="Znak Znak"/>
    <w:semiHidden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</w:style>
  <w:style w:type="paragraph" w:customStyle="1" w:styleId="CharChar1ZnakZnakCharChar0">
    <w:name w:val="Char Char1 Znak Znak Char Char"/>
    <w:basedOn w:val="Normalny"/>
  </w:style>
  <w:style w:type="character" w:customStyle="1" w:styleId="ZnakZnak10">
    <w:name w:val="Znak Znak1"/>
    <w:locked/>
    <w:rPr>
      <w:rFonts w:ascii="Arial" w:hAnsi="Arial" w:cs="Arial"/>
      <w:sz w:val="24"/>
      <w:szCs w:val="24"/>
      <w:lang w:val="pl-PL" w:eastAsia="pl-PL" w:bidi="ar-SA"/>
    </w:rPr>
  </w:style>
  <w:style w:type="table" w:styleId="Tabela-Siatka8">
    <w:name w:val="Table Grid 8"/>
    <w:basedOn w:val="Standardowy"/>
    <w:rsid w:val="00F33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owy0">
    <w:name w:val="standardowy"/>
    <w:basedOn w:val="Normalny"/>
    <w:rsid w:val="00491527"/>
    <w:pPr>
      <w:autoSpaceDE w:val="0"/>
      <w:autoSpaceDN w:val="0"/>
      <w:jc w:val="both"/>
    </w:pPr>
    <w:rPr>
      <w:szCs w:val="20"/>
    </w:rPr>
  </w:style>
  <w:style w:type="paragraph" w:customStyle="1" w:styleId="pkt">
    <w:name w:val="pkt"/>
    <w:basedOn w:val="Normalny"/>
    <w:rsid w:val="002C4E4A"/>
    <w:pPr>
      <w:spacing w:before="60" w:after="60"/>
      <w:ind w:left="851" w:hanging="295"/>
      <w:jc w:val="both"/>
    </w:pPr>
    <w:rPr>
      <w:szCs w:val="20"/>
    </w:rPr>
  </w:style>
  <w:style w:type="paragraph" w:customStyle="1" w:styleId="Wyliczenieabcwtekcie1">
    <w:name w:val="Wyliczenie abc w tekście (1"/>
    <w:aliases w:val="5 linii)"/>
    <w:basedOn w:val="Normalny"/>
    <w:rsid w:val="00784436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character" w:customStyle="1" w:styleId="apple-style-span">
    <w:name w:val="apple-style-span"/>
    <w:basedOn w:val="Domylnaczcionkaakapitu"/>
    <w:rsid w:val="00120D2A"/>
  </w:style>
  <w:style w:type="character" w:customStyle="1" w:styleId="apple-converted-space">
    <w:name w:val="apple-converted-space"/>
    <w:basedOn w:val="Domylnaczcionkaakapitu"/>
    <w:rsid w:val="00120D2A"/>
  </w:style>
  <w:style w:type="character" w:customStyle="1" w:styleId="style9">
    <w:name w:val="style9"/>
    <w:basedOn w:val="Domylnaczcionkaakapitu"/>
    <w:rsid w:val="00120D2A"/>
  </w:style>
  <w:style w:type="table" w:styleId="Tabela-Siatka">
    <w:name w:val="Table Grid"/>
    <w:basedOn w:val="Standardowy"/>
    <w:rsid w:val="00FD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5C61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C61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1">
    <w:name w:val="Tekst podstawowy 21"/>
    <w:basedOn w:val="Normalny"/>
    <w:rsid w:val="00D75603"/>
    <w:pPr>
      <w:suppressAutoHyphens/>
      <w:jc w:val="both"/>
    </w:pPr>
    <w:rPr>
      <w:szCs w:val="20"/>
      <w:lang w:eastAsia="ar-SA"/>
    </w:rPr>
  </w:style>
  <w:style w:type="paragraph" w:customStyle="1" w:styleId="tekst">
    <w:name w:val="tekst"/>
    <w:basedOn w:val="Normalny"/>
    <w:rsid w:val="00D75603"/>
    <w:pPr>
      <w:suppressLineNumbers/>
      <w:suppressAutoHyphens/>
      <w:autoSpaceDE w:val="0"/>
      <w:spacing w:before="60" w:after="60"/>
      <w:jc w:val="both"/>
    </w:pPr>
    <w:rPr>
      <w:szCs w:val="20"/>
      <w:lang w:eastAsia="ar-SA"/>
    </w:rPr>
  </w:style>
  <w:style w:type="paragraph" w:customStyle="1" w:styleId="Standard">
    <w:name w:val="Standard"/>
    <w:rsid w:val="007D13E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paragraph" w:customStyle="1" w:styleId="Default">
    <w:name w:val="Default"/>
    <w:rsid w:val="004A53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eWeb3">
    <w:name w:val="Table Web 3"/>
    <w:basedOn w:val="Standardowy"/>
    <w:rsid w:val="008C33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rsid w:val="00E91A6C"/>
  </w:style>
  <w:style w:type="character" w:customStyle="1" w:styleId="dane1">
    <w:name w:val="dane1"/>
    <w:basedOn w:val="Domylnaczcionkaakapitu"/>
    <w:rsid w:val="0043790D"/>
  </w:style>
  <w:style w:type="paragraph" w:customStyle="1" w:styleId="ZnakZnakZnakZnakZnakZnak">
    <w:name w:val="Znak Znak Znak Znak Znak Znak"/>
    <w:basedOn w:val="Normalny"/>
    <w:rsid w:val="00DE6FE1"/>
    <w:p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rsid w:val="001E4B3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omylne">
    <w:name w:val="Domyślne"/>
    <w:rsid w:val="00803D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ZnakZnakZnakZnakZnakZnakZnakZnakZnakZnakZnakZnak">
    <w:name w:val="Znak Znak Znak Znak Znak Znak Znak Znak Znak Znak Znak Znak"/>
    <w:basedOn w:val="Normalny"/>
    <w:rsid w:val="00B347B7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link w:val="Akapitzlist"/>
    <w:uiPriority w:val="34"/>
    <w:locked/>
    <w:rsid w:val="00E932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framePr w:wrap="auto" w:hAnchor="text" w:x="968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  <w:szCs w:val="28"/>
    </w:rPr>
  </w:style>
  <w:style w:type="paragraph" w:styleId="Tekstpodstawowy2">
    <w:name w:val="Body Text 2"/>
    <w:basedOn w:val="Normalny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spacing w:line="360" w:lineRule="auto"/>
      <w:ind w:left="360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pPr>
      <w:tabs>
        <w:tab w:val="num" w:pos="926"/>
      </w:tabs>
      <w:ind w:left="926" w:hanging="360"/>
    </w:p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  <w:pPr>
      <w:numPr>
        <w:numId w:val="2"/>
      </w:numPr>
      <w:tabs>
        <w:tab w:val="clear" w:pos="360"/>
      </w:tabs>
      <w:ind w:left="0" w:firstLine="0"/>
    </w:pPr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1ZnakZnakZnakZnakZnakZnakZnak">
    <w:name w:val="1 Znak Znak Znak Znak Znak Znak Znak"/>
    <w:basedOn w:val="Normalny"/>
  </w:style>
  <w:style w:type="paragraph" w:customStyle="1" w:styleId="PUNKT2">
    <w:name w:val="PUNKT2"/>
    <w:basedOn w:val="Normalny"/>
    <w:pPr>
      <w:tabs>
        <w:tab w:val="num" w:pos="720"/>
      </w:tabs>
      <w:suppressAutoHyphens/>
      <w:spacing w:after="120"/>
      <w:ind w:left="720" w:hanging="360"/>
      <w:jc w:val="both"/>
    </w:pPr>
    <w:rPr>
      <w:rFonts w:ascii="Arial" w:hAnsi="Arial"/>
      <w:snapToGrid w:val="0"/>
      <w:spacing w:val="10"/>
      <w:sz w:val="18"/>
      <w:szCs w:val="20"/>
    </w:rPr>
  </w:style>
  <w:style w:type="paragraph" w:customStyle="1" w:styleId="CharChar1ZnakZnakCharChar">
    <w:name w:val="Char Char1 Znak Znak Char Char"/>
    <w:basedOn w:val="Normalny"/>
  </w:style>
  <w:style w:type="character" w:customStyle="1" w:styleId="ZnakZnak1">
    <w:name w:val="Znak Znak1"/>
    <w:locked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Wiersztematu">
    <w:name w:val="Wiersz tematu"/>
    <w:basedOn w:val="Tekstpodstawowy"/>
    <w:next w:val="Tekstpodstawowy"/>
    <w:pPr>
      <w:keepNext/>
      <w:keepLines/>
      <w:spacing w:after="240"/>
      <w:jc w:val="center"/>
    </w:pPr>
    <w:rPr>
      <w:rFonts w:ascii="Courier New" w:hAnsi="Courier New"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line="278" w:lineRule="exact"/>
      <w:ind w:hanging="357"/>
      <w:jc w:val="both"/>
    </w:pPr>
  </w:style>
  <w:style w:type="character" w:customStyle="1" w:styleId="FontStyle46">
    <w:name w:val="Font Style46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</w:style>
  <w:style w:type="character" w:customStyle="1" w:styleId="ZnakZnak2">
    <w:name w:val="Znak Znak2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</w:style>
  <w:style w:type="character" w:customStyle="1" w:styleId="ZnakZnak">
    <w:name w:val="Znak Znak"/>
    <w:semiHidden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</w:style>
  <w:style w:type="paragraph" w:customStyle="1" w:styleId="CharChar1ZnakZnakCharChar0">
    <w:name w:val="Char Char1 Znak Znak Char Char"/>
    <w:basedOn w:val="Normalny"/>
  </w:style>
  <w:style w:type="character" w:customStyle="1" w:styleId="ZnakZnak10">
    <w:name w:val="Znak Znak1"/>
    <w:locked/>
    <w:rPr>
      <w:rFonts w:ascii="Arial" w:hAnsi="Arial" w:cs="Arial"/>
      <w:sz w:val="24"/>
      <w:szCs w:val="24"/>
      <w:lang w:val="pl-PL" w:eastAsia="pl-PL" w:bidi="ar-SA"/>
    </w:rPr>
  </w:style>
  <w:style w:type="table" w:styleId="Tabela-Siatka8">
    <w:name w:val="Table Grid 8"/>
    <w:basedOn w:val="Standardowy"/>
    <w:rsid w:val="00F33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owy0">
    <w:name w:val="standardowy"/>
    <w:basedOn w:val="Normalny"/>
    <w:rsid w:val="00491527"/>
    <w:pPr>
      <w:autoSpaceDE w:val="0"/>
      <w:autoSpaceDN w:val="0"/>
      <w:jc w:val="both"/>
    </w:pPr>
    <w:rPr>
      <w:szCs w:val="20"/>
    </w:rPr>
  </w:style>
  <w:style w:type="paragraph" w:customStyle="1" w:styleId="pkt">
    <w:name w:val="pkt"/>
    <w:basedOn w:val="Normalny"/>
    <w:rsid w:val="002C4E4A"/>
    <w:pPr>
      <w:spacing w:before="60" w:after="60"/>
      <w:ind w:left="851" w:hanging="295"/>
      <w:jc w:val="both"/>
    </w:pPr>
    <w:rPr>
      <w:szCs w:val="20"/>
    </w:rPr>
  </w:style>
  <w:style w:type="paragraph" w:customStyle="1" w:styleId="Wyliczenieabcwtekcie1">
    <w:name w:val="Wyliczenie abc w tekście (1"/>
    <w:aliases w:val="5 linii)"/>
    <w:basedOn w:val="Normalny"/>
    <w:rsid w:val="00784436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character" w:customStyle="1" w:styleId="apple-style-span">
    <w:name w:val="apple-style-span"/>
    <w:basedOn w:val="Domylnaczcionkaakapitu"/>
    <w:rsid w:val="00120D2A"/>
  </w:style>
  <w:style w:type="character" w:customStyle="1" w:styleId="apple-converted-space">
    <w:name w:val="apple-converted-space"/>
    <w:basedOn w:val="Domylnaczcionkaakapitu"/>
    <w:rsid w:val="00120D2A"/>
  </w:style>
  <w:style w:type="character" w:customStyle="1" w:styleId="style9">
    <w:name w:val="style9"/>
    <w:basedOn w:val="Domylnaczcionkaakapitu"/>
    <w:rsid w:val="00120D2A"/>
  </w:style>
  <w:style w:type="table" w:styleId="Tabela-Siatka">
    <w:name w:val="Table Grid"/>
    <w:basedOn w:val="Standardowy"/>
    <w:rsid w:val="00FD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5C61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C61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1">
    <w:name w:val="Tekst podstawowy 21"/>
    <w:basedOn w:val="Normalny"/>
    <w:rsid w:val="00D75603"/>
    <w:pPr>
      <w:suppressAutoHyphens/>
      <w:jc w:val="both"/>
    </w:pPr>
    <w:rPr>
      <w:szCs w:val="20"/>
      <w:lang w:eastAsia="ar-SA"/>
    </w:rPr>
  </w:style>
  <w:style w:type="paragraph" w:customStyle="1" w:styleId="tekst">
    <w:name w:val="tekst"/>
    <w:basedOn w:val="Normalny"/>
    <w:rsid w:val="00D75603"/>
    <w:pPr>
      <w:suppressLineNumbers/>
      <w:suppressAutoHyphens/>
      <w:autoSpaceDE w:val="0"/>
      <w:spacing w:before="60" w:after="60"/>
      <w:jc w:val="both"/>
    </w:pPr>
    <w:rPr>
      <w:szCs w:val="20"/>
      <w:lang w:eastAsia="ar-SA"/>
    </w:rPr>
  </w:style>
  <w:style w:type="paragraph" w:customStyle="1" w:styleId="Standard">
    <w:name w:val="Standard"/>
    <w:rsid w:val="007D13E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paragraph" w:customStyle="1" w:styleId="Default">
    <w:name w:val="Default"/>
    <w:rsid w:val="004A53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eWeb3">
    <w:name w:val="Table Web 3"/>
    <w:basedOn w:val="Standardowy"/>
    <w:rsid w:val="008C33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rsid w:val="00E91A6C"/>
  </w:style>
  <w:style w:type="character" w:customStyle="1" w:styleId="dane1">
    <w:name w:val="dane1"/>
    <w:basedOn w:val="Domylnaczcionkaakapitu"/>
    <w:rsid w:val="0043790D"/>
  </w:style>
  <w:style w:type="paragraph" w:customStyle="1" w:styleId="ZnakZnakZnakZnakZnakZnak">
    <w:name w:val="Znak Znak Znak Znak Znak Znak"/>
    <w:basedOn w:val="Normalny"/>
    <w:rsid w:val="00DE6FE1"/>
    <w:p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rsid w:val="001E4B3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omylne">
    <w:name w:val="Domyślne"/>
    <w:rsid w:val="00803D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ZnakZnakZnakZnakZnakZnakZnakZnakZnakZnakZnakZnak">
    <w:name w:val="Znak Znak Znak Znak Znak Znak Znak Znak Znak Znak Znak Znak"/>
    <w:basedOn w:val="Normalny"/>
    <w:rsid w:val="00B347B7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link w:val="Akapitzlist"/>
    <w:uiPriority w:val="34"/>
    <w:locked/>
    <w:rsid w:val="00E932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an.poznan.pl/b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ekr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5743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40124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http://www.idpan.poznan.pl/bip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Wojewódzki Urząd Pracy</dc:creator>
  <cp:lastModifiedBy>RR-informatyk</cp:lastModifiedBy>
  <cp:revision>5</cp:revision>
  <cp:lastPrinted>2018-11-26T11:37:00Z</cp:lastPrinted>
  <dcterms:created xsi:type="dcterms:W3CDTF">2018-11-23T12:14:00Z</dcterms:created>
  <dcterms:modified xsi:type="dcterms:W3CDTF">2018-11-26T13:57:00Z</dcterms:modified>
</cp:coreProperties>
</file>